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9D7C6F" w:rsidP="003B3C7B">
      <w:pPr>
        <w:pStyle w:val="Heading10"/>
        <w:jc w:val="center"/>
        <w:rPr>
          <w:rFonts w:eastAsia="Arial Unicode MS"/>
        </w:rPr>
      </w:pPr>
      <w:r>
        <w:rPr>
          <w:rFonts w:eastAsia="Arial Unicode MS"/>
          <w:lang w:val="en-US"/>
        </w:rPr>
        <w:t>F0260</w:t>
      </w:r>
      <w:r w:rsidR="00113B84" w:rsidRPr="007D76DE">
        <w:rPr>
          <w:rFonts w:eastAsia="Arial Unicode MS"/>
        </w:rPr>
        <w:t>ЈАВНО ПРЕДУЗЕЋЕ «ЕЛЕКТРОПРИВРЕДА СРБИЈЕ» БЕОГРАД</w:t>
      </w:r>
    </w:p>
    <w:p w:rsidR="00210557" w:rsidRPr="009D7C6F" w:rsidRDefault="00AF3AF8" w:rsidP="009D7C6F">
      <w:pPr>
        <w:jc w:val="center"/>
        <w:rPr>
          <w:rFonts w:cs="Arial"/>
          <w:b/>
        </w:rPr>
      </w:pPr>
      <w:r w:rsidRPr="007D76DE">
        <w:rPr>
          <w:rFonts w:cs="Arial"/>
          <w:b/>
        </w:rPr>
        <w:t xml:space="preserve">ОГРАНАК </w:t>
      </w:r>
      <w:r w:rsidR="00DD7B15" w:rsidRPr="007D76DE">
        <w:rPr>
          <w:rFonts w:cs="Arial"/>
          <w:b/>
        </w:rPr>
        <w:t>ТЕ-КО КОСТОЛАЦ</w:t>
      </w:r>
    </w:p>
    <w:p w:rsidR="00DD7B15" w:rsidRPr="007D76DE" w:rsidRDefault="00DD7B15" w:rsidP="00210557">
      <w:pPr>
        <w:jc w:val="cente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9D7C6F" w:rsidRDefault="000C3BC2" w:rsidP="009D7C6F">
      <w:pPr>
        <w:jc w:val="left"/>
        <w:rPr>
          <w:rFonts w:cs="Arial"/>
          <w:lang w:val="sr-Latn-CS"/>
        </w:rPr>
      </w:pPr>
      <w:r w:rsidRPr="007D76DE">
        <w:rPr>
          <w:rFonts w:cs="Arial"/>
          <w:lang w:val="sr-Latn-CS"/>
        </w:rPr>
        <w:br w:type="textWrapping" w:clear="all"/>
      </w: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oтвореном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0861C1">
        <w:rPr>
          <w:rFonts w:cs="Arial"/>
          <w:lang w:val="sr-Cyrl-CS"/>
        </w:rPr>
        <w:t>3100/0746/2020</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EC2210" w:rsidRDefault="009D7C6F" w:rsidP="00210557">
      <w:pPr>
        <w:pStyle w:val="Title"/>
        <w:spacing w:before="0"/>
        <w:rPr>
          <w:rFonts w:cs="Arial"/>
          <w:sz w:val="32"/>
          <w:szCs w:val="32"/>
        </w:rPr>
      </w:pPr>
      <w:r>
        <w:rPr>
          <w:rFonts w:cs="Arial"/>
          <w:sz w:val="32"/>
          <w:szCs w:val="32"/>
        </w:rPr>
        <w:t>ТЕХНИЧКА КОНТРОЛА ТЕХНИЧКОГ РУДАРСКОГ ПРОЈЕКТА ИЗДВАЈАЊА ИНТЕРСЛОЈНЕ ЈАЛОВИНЕ ИЗ III СЛОЈА УГЉА НА ПК ДРМНО</w:t>
      </w:r>
    </w:p>
    <w:p w:rsidR="00210557" w:rsidRPr="007D76DE" w:rsidRDefault="00210557" w:rsidP="002228AF">
      <w:pPr>
        <w:pStyle w:val="Title"/>
        <w:spacing w:before="0"/>
        <w:rPr>
          <w:rFonts w:cs="Arial"/>
          <w:i/>
          <w:sz w:val="22"/>
          <w:szCs w:val="22"/>
        </w:rPr>
      </w:pPr>
    </w:p>
    <w:p w:rsidR="00210557" w:rsidRPr="007D76DE" w:rsidRDefault="00210557" w:rsidP="00210557">
      <w:pPr>
        <w:pStyle w:val="Title"/>
        <w:spacing w:before="0"/>
        <w:rPr>
          <w:rFonts w:cs="Arial"/>
          <w:sz w:val="22"/>
          <w:szCs w:val="22"/>
        </w:rPr>
      </w:pPr>
    </w:p>
    <w:p w:rsidR="00210557" w:rsidRPr="007D76DE" w:rsidRDefault="00210557" w:rsidP="00210557">
      <w:pPr>
        <w:pStyle w:val="Title"/>
        <w:spacing w:before="0"/>
        <w:rPr>
          <w:rFonts w:cs="Arial"/>
          <w:b w:val="0"/>
          <w:sz w:val="22"/>
          <w:szCs w:val="22"/>
        </w:rPr>
      </w:pPr>
    </w:p>
    <w:p w:rsidR="009642F1" w:rsidRPr="007D76DE" w:rsidRDefault="009642F1" w:rsidP="009642F1">
      <w:pPr>
        <w:rPr>
          <w:rFonts w:eastAsia="Arial Unicode MS" w:cs="Arial"/>
          <w:b/>
          <w:kern w:val="2"/>
          <w:lang w:val="ru-RU"/>
        </w:rPr>
      </w:pPr>
      <w:r w:rsidRPr="007D76DE">
        <w:rPr>
          <w:rFonts w:eastAsia="Arial Unicode MS" w:cs="Arial"/>
          <w:b/>
          <w:kern w:val="2"/>
          <w:lang w:val="ru-RU"/>
        </w:rPr>
        <w:t xml:space="preserve">                                                                                    К О М И С И Ј А</w:t>
      </w:r>
    </w:p>
    <w:p w:rsidR="009642F1" w:rsidRPr="007D76DE" w:rsidRDefault="009642F1" w:rsidP="009642F1">
      <w:pPr>
        <w:rPr>
          <w:rFonts w:eastAsia="Arial Unicode MS" w:cs="Arial"/>
          <w:kern w:val="2"/>
          <w:lang w:val="ru-RU"/>
        </w:rPr>
      </w:pPr>
      <w:r w:rsidRPr="007D76DE">
        <w:rPr>
          <w:rFonts w:eastAsia="Arial Unicode MS" w:cs="Arial"/>
          <w:kern w:val="2"/>
          <w:lang w:val="ru-RU"/>
        </w:rPr>
        <w:t xml:space="preserve">                                                                      за спровођење </w:t>
      </w:r>
      <w:r w:rsidR="00DD038B">
        <w:rPr>
          <w:rFonts w:eastAsia="Arial Unicode MS" w:cs="Arial"/>
          <w:kern w:val="2"/>
          <w:lang w:val="ru-RU"/>
        </w:rPr>
        <w:t>ЈН/</w:t>
      </w:r>
      <w:r w:rsidR="000861C1">
        <w:rPr>
          <w:rFonts w:eastAsia="Arial Unicode MS" w:cs="Arial"/>
          <w:kern w:val="2"/>
          <w:lang w:val="ru-RU"/>
        </w:rPr>
        <w:t>3100/0746/2020</w:t>
      </w:r>
    </w:p>
    <w:p w:rsidR="009642F1" w:rsidRPr="00E96786" w:rsidRDefault="009642F1" w:rsidP="009642F1">
      <w:pPr>
        <w:rPr>
          <w:rFonts w:eastAsia="Arial Unicode MS" w:cs="Arial"/>
          <w:kern w:val="2"/>
          <w:lang w:val="sr-Cyrl-CS"/>
        </w:rPr>
      </w:pPr>
      <w:r w:rsidRPr="007D76DE">
        <w:rPr>
          <w:rFonts w:eastAsia="Arial Unicode MS" w:cs="Arial"/>
          <w:kern w:val="2"/>
          <w:lang w:val="ru-RU"/>
        </w:rPr>
        <w:t xml:space="preserve">                       </w:t>
      </w:r>
      <w:r w:rsidR="009D7C6F">
        <w:rPr>
          <w:rFonts w:eastAsia="Arial Unicode MS" w:cs="Arial"/>
          <w:kern w:val="2"/>
          <w:lang w:val="ru-RU"/>
        </w:rPr>
        <w:t xml:space="preserve">      </w:t>
      </w: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9D7C6F">
        <w:rPr>
          <w:rFonts w:eastAsia="Arial Unicode MS" w:cs="Arial"/>
          <w:kern w:val="2"/>
          <w:lang w:val="sr-Cyrl-CS"/>
        </w:rPr>
        <w:t>Е.05.01.-289115/3-2020 од дана 29.06.2020.</w:t>
      </w:r>
    </w:p>
    <w:p w:rsidR="009642F1" w:rsidRDefault="009642F1" w:rsidP="009642F1">
      <w:pPr>
        <w:pStyle w:val="Title"/>
        <w:spacing w:before="0"/>
        <w:rPr>
          <w:rFonts w:cs="Arial"/>
          <w:b w:val="0"/>
          <w:sz w:val="22"/>
          <w:szCs w:val="22"/>
        </w:rPr>
      </w:pPr>
    </w:p>
    <w:p w:rsidR="009D7C6F" w:rsidRPr="009D7C6F" w:rsidRDefault="009D7C6F" w:rsidP="009D7C6F">
      <w:pPr>
        <w:pStyle w:val="Subtitle"/>
      </w:pPr>
    </w:p>
    <w:p w:rsidR="009642F1" w:rsidRPr="007D76DE" w:rsidRDefault="009642F1" w:rsidP="009642F1">
      <w:pPr>
        <w:pStyle w:val="Title"/>
        <w:tabs>
          <w:tab w:val="left" w:pos="7035"/>
        </w:tabs>
        <w:spacing w:before="0"/>
        <w:jc w:val="left"/>
        <w:rPr>
          <w:rFonts w:cs="Arial"/>
          <w:b w:val="0"/>
          <w:sz w:val="22"/>
          <w:szCs w:val="22"/>
        </w:rPr>
      </w:pPr>
      <w:r w:rsidRPr="007D76DE">
        <w:rPr>
          <w:rFonts w:cs="Arial"/>
          <w:b w:val="0"/>
          <w:sz w:val="22"/>
          <w:szCs w:val="22"/>
        </w:rPr>
        <w:t xml:space="preserve">                           </w:t>
      </w:r>
      <w:r w:rsidR="00113B84" w:rsidRPr="007D76DE">
        <w:rPr>
          <w:rFonts w:cs="Arial"/>
          <w:b w:val="0"/>
          <w:sz w:val="22"/>
          <w:szCs w:val="22"/>
        </w:rPr>
        <w:t xml:space="preserve">                                         </w:t>
      </w:r>
      <w:r w:rsidR="00B46551">
        <w:rPr>
          <w:rFonts w:cs="Arial"/>
          <w:b w:val="0"/>
          <w:sz w:val="22"/>
          <w:szCs w:val="22"/>
        </w:rPr>
        <w:t xml:space="preserve">        </w:t>
      </w:r>
      <w:r w:rsidR="00E96786">
        <w:rPr>
          <w:rFonts w:cs="Arial"/>
          <w:b w:val="0"/>
          <w:sz w:val="22"/>
          <w:szCs w:val="22"/>
        </w:rPr>
        <w:t xml:space="preserve"> </w:t>
      </w:r>
      <w:r w:rsidRPr="007D76DE">
        <w:rPr>
          <w:rFonts w:cs="Arial"/>
          <w:b w:val="0"/>
          <w:sz w:val="22"/>
          <w:szCs w:val="22"/>
        </w:rPr>
        <w:t>____________________________</w:t>
      </w:r>
    </w:p>
    <w:p w:rsidR="00210557" w:rsidRPr="007D76DE" w:rsidRDefault="00113B84" w:rsidP="00210557">
      <w:pPr>
        <w:pStyle w:val="Title"/>
        <w:spacing w:before="0"/>
        <w:rPr>
          <w:rFonts w:cs="Arial"/>
          <w:b w:val="0"/>
          <w:sz w:val="22"/>
          <w:szCs w:val="22"/>
        </w:rPr>
      </w:pPr>
      <w:r w:rsidRPr="007D76DE">
        <w:rPr>
          <w:rFonts w:cs="Arial"/>
          <w:i/>
          <w:sz w:val="22"/>
          <w:szCs w:val="22"/>
        </w:rPr>
        <w:t xml:space="preserve">                                        </w:t>
      </w:r>
      <w:r w:rsidR="00B46551">
        <w:rPr>
          <w:rFonts w:cs="Arial"/>
          <w:i/>
          <w:sz w:val="22"/>
          <w:szCs w:val="22"/>
        </w:rPr>
        <w:t xml:space="preserve"> </w:t>
      </w:r>
      <w:r w:rsidRPr="007D76DE">
        <w:rPr>
          <w:rFonts w:cs="Arial"/>
          <w:i/>
          <w:sz w:val="22"/>
          <w:szCs w:val="22"/>
        </w:rPr>
        <w:t xml:space="preserve">             </w:t>
      </w:r>
      <w:r w:rsidR="009D7C6F">
        <w:rPr>
          <w:rFonts w:cs="Arial"/>
          <w:i/>
          <w:sz w:val="22"/>
          <w:szCs w:val="22"/>
          <w:lang w:val="sr-Cyrl-RS"/>
        </w:rPr>
        <w:t xml:space="preserve">      </w:t>
      </w: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CA26B4">
        <w:rPr>
          <w:rFonts w:eastAsia="Arial Unicode MS" w:cs="Arial"/>
          <w:kern w:val="2"/>
          <w:lang w:val="sr-Latn-RS"/>
        </w:rPr>
        <w:t>E.05.01. – 289115/6-2020</w:t>
      </w:r>
      <w:r w:rsidRPr="007D76DE">
        <w:rPr>
          <w:rFonts w:eastAsia="Arial Unicode MS" w:cs="Arial"/>
          <w:kern w:val="2"/>
          <w:lang w:val="ru-RU"/>
        </w:rPr>
        <w:t xml:space="preserve"> од </w:t>
      </w:r>
      <w:r w:rsidR="00CA26B4">
        <w:rPr>
          <w:rFonts w:eastAsia="Arial Unicode MS" w:cs="Arial"/>
          <w:kern w:val="2"/>
          <w:lang w:val="sr-Latn-RS"/>
        </w:rPr>
        <w:t>07.07.2020.</w:t>
      </w:r>
      <w:bookmarkStart w:id="6" w:name="_GoBack"/>
      <w:bookmarkEnd w:id="6"/>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7D76DE" w:rsidRDefault="00165A71" w:rsidP="003E13A2">
      <w:pPr>
        <w:spacing w:before="0"/>
        <w:jc w:val="center"/>
        <w:rPr>
          <w:rFonts w:cs="Arial"/>
          <w:b/>
        </w:rPr>
      </w:pPr>
      <w:r w:rsidRPr="007D76DE">
        <w:rPr>
          <w:rFonts w:cs="Arial"/>
          <w:lang w:val="ru-RU"/>
        </w:rPr>
        <w:t xml:space="preserve">Костолац, </w:t>
      </w:r>
      <w:r w:rsidR="009D7C6F">
        <w:rPr>
          <w:rFonts w:cs="Arial"/>
          <w:lang w:val="ru-RU"/>
        </w:rPr>
        <w:t>јул</w:t>
      </w:r>
      <w:r w:rsidR="00611597" w:rsidRPr="007D76DE">
        <w:rPr>
          <w:rFonts w:cs="Arial"/>
          <w:lang w:val="ru-RU"/>
        </w:rPr>
        <w:t xml:space="preserve"> </w:t>
      </w:r>
      <w:r w:rsidR="004276AD" w:rsidRPr="007D76DE">
        <w:rPr>
          <w:rFonts w:cs="Arial"/>
          <w:i/>
          <w:lang w:val="ru-RU"/>
        </w:rPr>
        <w:t xml:space="preserve"> </w:t>
      </w:r>
      <w:r w:rsidR="009D7C6F">
        <w:rPr>
          <w:rFonts w:cs="Arial"/>
          <w:lang w:val="ru-RU"/>
        </w:rPr>
        <w:t>2020</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7D76DE">
        <w:rPr>
          <w:rFonts w:cs="Arial"/>
          <w:i/>
        </w:rPr>
        <w:t xml:space="preserve">           </w:t>
      </w:r>
      <w:r w:rsidRPr="007D76DE">
        <w:rPr>
          <w:rFonts w:cs="Arial"/>
          <w:i/>
        </w:rPr>
        <w:t xml:space="preserve">                               </w:t>
      </w:r>
    </w:p>
    <w:p w:rsidR="000C50A0" w:rsidRPr="007D76DE" w:rsidRDefault="000C50A0" w:rsidP="000C50A0">
      <w:pPr>
        <w:spacing w:before="0"/>
        <w:jc w:val="center"/>
        <w:rPr>
          <w:rFonts w:cs="Arial"/>
          <w:b/>
          <w:lang w:val="ru-RU"/>
        </w:rPr>
      </w:pPr>
    </w:p>
    <w:p w:rsidR="00261778" w:rsidRPr="00440599" w:rsidRDefault="000C50A0" w:rsidP="00440599">
      <w:pPr>
        <w:spacing w:before="0"/>
        <w:rPr>
          <w:rFonts w:eastAsia="TimesNewRomanPSMT" w:cs="Arial"/>
          <w:kern w:val="2"/>
          <w:lang w:val="ru-RU"/>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7D76DE">
        <w:rPr>
          <w:rFonts w:eastAsia="Arial Unicode MS" w:cs="Arial"/>
          <w:kern w:val="2"/>
        </w:rPr>
        <w:t>,</w:t>
      </w:r>
      <w:r w:rsidR="00261778" w:rsidRPr="007D76DE">
        <w:rPr>
          <w:rFonts w:eastAsia="Arial Unicode MS" w:cs="Arial"/>
          <w:kern w:val="2"/>
          <w:lang w:val="ru-RU"/>
        </w:rPr>
        <w:t xml:space="preserve"> број </w:t>
      </w:r>
      <w:r w:rsidR="009D7C6F">
        <w:rPr>
          <w:rFonts w:eastAsia="Arial Unicode MS" w:cs="Arial"/>
          <w:kern w:val="2"/>
          <w:lang w:val="sr-Cyrl-CS"/>
        </w:rPr>
        <w:t xml:space="preserve">Е.05.01.-289115/2-2020 од дана 29.06.2020. </w:t>
      </w:r>
      <w:r w:rsidR="00261778" w:rsidRPr="007D76DE">
        <w:rPr>
          <w:rFonts w:eastAsia="Arial Unicode MS" w:cs="Arial"/>
          <w:kern w:val="2"/>
          <w:lang w:val="ru-RU"/>
        </w:rPr>
        <w:t>године и Решења о образовању комисије за јавну набавку</w:t>
      </w:r>
      <w:r w:rsidR="00DD1C46" w:rsidRPr="007D76DE">
        <w:rPr>
          <w:rFonts w:eastAsia="Arial Unicode MS" w:cs="Arial"/>
          <w:kern w:val="2"/>
        </w:rPr>
        <w:t>,</w:t>
      </w:r>
      <w:r w:rsidR="00261778" w:rsidRPr="007D76DE">
        <w:rPr>
          <w:rFonts w:eastAsia="Arial Unicode MS" w:cs="Arial"/>
          <w:kern w:val="2"/>
          <w:lang w:val="ru-RU"/>
        </w:rPr>
        <w:t xml:space="preserve"> број </w:t>
      </w:r>
      <w:r w:rsidR="009D7C6F">
        <w:rPr>
          <w:rFonts w:eastAsia="Arial Unicode MS" w:cs="Arial"/>
          <w:kern w:val="2"/>
          <w:lang w:val="sr-Cyrl-CS"/>
        </w:rPr>
        <w:t xml:space="preserve">Е.05.01.-289115/3-2020 од дана 29.06.2020.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7" w:name="_Toc441215598"/>
      <w:bookmarkStart w:id="8" w:name="_Toc441651537"/>
      <w:bookmarkStart w:id="9" w:name="_Toc442559874"/>
      <w:r w:rsidRPr="007D76DE">
        <w:rPr>
          <w:rFonts w:cs="Arial"/>
          <w:b/>
          <w:lang w:val="ru-RU"/>
        </w:rPr>
        <w:t>КОНКУРСНА ДОКУМЕНТАЦИЈА</w:t>
      </w:r>
      <w:bookmarkEnd w:id="7"/>
      <w:bookmarkEnd w:id="8"/>
      <w:bookmarkEnd w:id="9"/>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10" w:name="_Toc441215599"/>
      <w:bookmarkStart w:id="11" w:name="_Toc441651538"/>
      <w:bookmarkStart w:id="12"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10"/>
      <w:bookmarkEnd w:id="11"/>
      <w:bookmarkEnd w:id="12"/>
      <w:r w:rsidR="00165A71" w:rsidRPr="007D76DE">
        <w:rPr>
          <w:rFonts w:cs="Arial"/>
          <w:b/>
          <w:lang w:val="ru-RU"/>
        </w:rPr>
        <w:t xml:space="preserve"> </w:t>
      </w:r>
      <w:r w:rsidR="00DD038B">
        <w:rPr>
          <w:rFonts w:cs="Arial"/>
          <w:b/>
          <w:lang w:val="ru-RU"/>
        </w:rPr>
        <w:t>ЈН/</w:t>
      </w:r>
      <w:r w:rsidR="000861C1">
        <w:rPr>
          <w:rFonts w:cs="Arial"/>
          <w:b/>
          <w:lang w:val="ru-RU"/>
        </w:rPr>
        <w:t>3100/0746/2020</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Општи подаци о јавној набавци</w:t>
            </w:r>
          </w:p>
        </w:tc>
        <w:tc>
          <w:tcPr>
            <w:tcW w:w="810" w:type="dxa"/>
          </w:tcPr>
          <w:p w:rsidR="00C62AA7" w:rsidRPr="005C0AD9" w:rsidRDefault="00723984" w:rsidP="004C3B38">
            <w:pPr>
              <w:tabs>
                <w:tab w:val="left" w:pos="360"/>
                <w:tab w:val="left" w:pos="567"/>
                <w:tab w:val="right" w:leader="dot" w:pos="9639"/>
              </w:tabs>
              <w:jc w:val="center"/>
              <w:rPr>
                <w:rFonts w:cs="Arial"/>
                <w:lang w:val="sr-Cyrl-RS"/>
              </w:rPr>
            </w:pPr>
            <w:r w:rsidRPr="007D76DE">
              <w:rPr>
                <w:rFonts w:cs="Arial"/>
              </w:rPr>
              <w:t>3</w:t>
            </w:r>
            <w:r w:rsidR="005C0AD9">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5C0AD9" w:rsidRDefault="00723984" w:rsidP="004C3B38">
            <w:pPr>
              <w:tabs>
                <w:tab w:val="left" w:pos="360"/>
                <w:tab w:val="left" w:pos="567"/>
                <w:tab w:val="right" w:leader="dot" w:pos="9639"/>
              </w:tabs>
              <w:jc w:val="center"/>
              <w:rPr>
                <w:rFonts w:cs="Arial"/>
                <w:lang w:val="sr-Cyrl-RS"/>
              </w:rPr>
            </w:pPr>
            <w:r w:rsidRPr="007D76DE">
              <w:rPr>
                <w:rFonts w:cs="Arial"/>
              </w:rPr>
              <w:t>3</w:t>
            </w:r>
            <w:r w:rsidR="005C0AD9">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Техничка спецификација (врста, техничке карактеристике, квалитет, количина и опис добара...)</w:t>
            </w:r>
          </w:p>
        </w:tc>
        <w:tc>
          <w:tcPr>
            <w:tcW w:w="810" w:type="dxa"/>
          </w:tcPr>
          <w:p w:rsidR="00C62AA7" w:rsidRPr="005C0AD9" w:rsidRDefault="005C0AD9" w:rsidP="004C3B38">
            <w:pPr>
              <w:tabs>
                <w:tab w:val="left" w:pos="360"/>
                <w:tab w:val="left" w:pos="567"/>
                <w:tab w:val="right" w:leader="dot" w:pos="9639"/>
              </w:tabs>
              <w:jc w:val="center"/>
              <w:rPr>
                <w:rFonts w:cs="Arial"/>
                <w:lang w:val="sr-Cyrl-RS"/>
              </w:rPr>
            </w:pPr>
            <w:r>
              <w:rPr>
                <w:rFonts w:cs="Arial"/>
                <w:lang w:val="sr-Cyrl-RS"/>
              </w:rPr>
              <w:t>5.</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7D76DE">
              <w:rPr>
                <w:rFonts w:cs="Arial"/>
              </w:rPr>
              <w:t>Услови за учешће у поступку ЈН и упутство како се доказује испуњеност услова</w:t>
            </w:r>
          </w:p>
        </w:tc>
        <w:tc>
          <w:tcPr>
            <w:tcW w:w="810" w:type="dxa"/>
          </w:tcPr>
          <w:p w:rsidR="00D35503" w:rsidRPr="0053396B" w:rsidRDefault="0053396B" w:rsidP="00D35503">
            <w:pPr>
              <w:tabs>
                <w:tab w:val="left" w:pos="360"/>
                <w:tab w:val="left" w:pos="567"/>
                <w:tab w:val="right" w:leader="dot" w:pos="9639"/>
              </w:tabs>
              <w:jc w:val="center"/>
              <w:rPr>
                <w:rFonts w:cs="Arial"/>
                <w:lang w:val="sr-Cyrl-CS"/>
              </w:rPr>
            </w:pPr>
            <w:r>
              <w:rPr>
                <w:rFonts w:cs="Arial"/>
                <w:lang w:val="sr-Cyrl-CS"/>
              </w:rPr>
              <w:t>6</w:t>
            </w:r>
            <w:r w:rsidR="005C0AD9">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5C0AD9" w:rsidP="00324BF0">
            <w:pPr>
              <w:tabs>
                <w:tab w:val="left" w:pos="360"/>
                <w:tab w:val="left" w:pos="567"/>
                <w:tab w:val="right" w:leader="dot" w:pos="9639"/>
              </w:tabs>
              <w:jc w:val="center"/>
              <w:rPr>
                <w:rFonts w:cs="Arial"/>
                <w:lang w:val="sr-Latn-CS"/>
              </w:rPr>
            </w:pPr>
            <w:r>
              <w:rPr>
                <w:rFonts w:cs="Arial"/>
                <w:lang w:val="sr-Cyrl-CS"/>
              </w:rPr>
              <w:t>10.</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w:t>
            </w:r>
            <w:r w:rsidR="005C0AD9">
              <w:rPr>
                <w:rFonts w:cs="Arial"/>
                <w:lang w:val="sr-Cyrl-CS"/>
              </w:rPr>
              <w:t>1.</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5C0AD9" w:rsidP="00324BF0">
            <w:pPr>
              <w:tabs>
                <w:tab w:val="left" w:pos="360"/>
                <w:tab w:val="left" w:pos="567"/>
                <w:tab w:val="right" w:leader="dot" w:pos="9639"/>
              </w:tabs>
              <w:jc w:val="center"/>
              <w:rPr>
                <w:rFonts w:cs="Arial"/>
                <w:lang w:val="sr-Latn-CS"/>
              </w:rPr>
            </w:pPr>
            <w:r>
              <w:rPr>
                <w:rFonts w:cs="Arial"/>
                <w:lang w:val="sr-Cyrl-CS"/>
              </w:rPr>
              <w:t>23.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53396B" w:rsidRDefault="005C0AD9" w:rsidP="00D35503">
            <w:pPr>
              <w:tabs>
                <w:tab w:val="left" w:pos="360"/>
                <w:tab w:val="left" w:pos="567"/>
                <w:tab w:val="right" w:leader="dot" w:pos="9639"/>
              </w:tabs>
              <w:jc w:val="center"/>
              <w:rPr>
                <w:rFonts w:cs="Arial"/>
                <w:lang w:val="sr-Cyrl-CS"/>
              </w:rPr>
            </w:pPr>
            <w:r>
              <w:rPr>
                <w:rFonts w:cs="Arial"/>
                <w:lang w:val="sr-Cyrl-CS"/>
              </w:rPr>
              <w:t>43.</w:t>
            </w:r>
          </w:p>
        </w:tc>
      </w:tr>
    </w:tbl>
    <w:p w:rsidR="009D3699" w:rsidRPr="007D76DE" w:rsidRDefault="009D3699" w:rsidP="000C50A0">
      <w:pPr>
        <w:pStyle w:val="BodyText"/>
        <w:spacing w:before="0"/>
        <w:rPr>
          <w:rFonts w:cs="Arial"/>
          <w:b/>
          <w:spacing w:val="80"/>
          <w:sz w:val="22"/>
          <w:szCs w:val="22"/>
        </w:rPr>
      </w:pPr>
    </w:p>
    <w:p w:rsidR="00F5264D" w:rsidRPr="0053396B" w:rsidRDefault="00C53AC6" w:rsidP="00C53AC6">
      <w:pPr>
        <w:jc w:val="right"/>
        <w:rPr>
          <w:rFonts w:cs="Arial"/>
          <w:lang w:val="sr-Cyrl-CS"/>
        </w:rPr>
      </w:pPr>
      <w:r w:rsidRPr="007D76DE">
        <w:rPr>
          <w:rFonts w:cs="Arial"/>
          <w:bCs/>
          <w:noProof/>
          <w:lang w:val="sr-Cyrl-CS"/>
        </w:rPr>
        <w:t xml:space="preserve">Укупан број страна документације: </w:t>
      </w:r>
      <w:r w:rsidR="005C0AD9">
        <w:rPr>
          <w:rFonts w:cs="Arial"/>
          <w:bCs/>
          <w:noProof/>
          <w:lang w:val="sr-Cyrl-CS"/>
        </w:rPr>
        <w:t>56</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3" w:name="_Toc430335136"/>
      <w:bookmarkStart w:id="14" w:name="_Toc442559876"/>
      <w:bookmarkStart w:id="15" w:name="_Toc427817447"/>
      <w:r w:rsidR="00FA0E61" w:rsidRPr="007D76DE">
        <w:rPr>
          <w:rFonts w:cs="Arial"/>
        </w:rPr>
        <w:lastRenderedPageBreak/>
        <w:t>ОПШТИ ПОДАЦИ О ЈАВНОЈ НАБАВЦИ</w:t>
      </w:r>
      <w:bookmarkEnd w:id="13"/>
      <w:bookmarkEnd w:id="14"/>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7D76DE" w:rsidRDefault="00165A71" w:rsidP="004276AD">
            <w:pPr>
              <w:suppressAutoHyphens/>
              <w:spacing w:line="100" w:lineRule="atLeast"/>
              <w:jc w:val="center"/>
              <w:rPr>
                <w:rFonts w:cs="Arial"/>
              </w:rPr>
            </w:pPr>
            <w:r w:rsidRPr="007D76DE">
              <w:rPr>
                <w:rFonts w:cs="Arial"/>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CA26B4"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440599"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4276AD" w:rsidRPr="00EC2210" w:rsidRDefault="004276AD" w:rsidP="002E12CC">
            <w:pPr>
              <w:pStyle w:val="Heading10"/>
              <w:jc w:val="center"/>
              <w:rPr>
                <w:rFonts w:cs="Arial"/>
                <w:b w:val="0"/>
                <w:lang w:val="sr-Cyrl-RS"/>
              </w:rPr>
            </w:pPr>
            <w:bookmarkStart w:id="16"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6"/>
            <w:r w:rsidR="009D7C6F">
              <w:rPr>
                <w:rFonts w:cs="Arial"/>
                <w:sz w:val="24"/>
                <w:szCs w:val="24"/>
                <w:lang w:val="sr-Cyrl-RS"/>
              </w:rPr>
              <w:t>ТЕХНИЧКА КОНТРОЛА ТЕХНИЧКОГ РУДАРСКОГ ПРОЈЕКТА ИЗДВАЈАЊА ИНТЕРСЛОЈНЕ ЈАЛОВИНЕ ИЗ III СЛОЈА УГЉА НА ПК ДРМНО</w:t>
            </w:r>
          </w:p>
          <w:p w:rsidR="004276AD" w:rsidRPr="007D76DE" w:rsidRDefault="004276AD" w:rsidP="004276AD">
            <w:pPr>
              <w:rPr>
                <w:rFonts w:cs="Arial"/>
                <w:lang w:val="ru-RU"/>
              </w:rPr>
            </w:pPr>
          </w:p>
        </w:tc>
      </w:tr>
      <w:tr w:rsidR="007D76DE" w:rsidRPr="00440599"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440599"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E96786" w:rsidRDefault="009D7C6F" w:rsidP="002228AF">
            <w:pPr>
              <w:jc w:val="center"/>
              <w:rPr>
                <w:rFonts w:cs="Arial"/>
                <w:i/>
                <w:lang w:val="sr-Latn-CS"/>
              </w:rPr>
            </w:pPr>
            <w:r>
              <w:rPr>
                <w:rFonts w:cs="Arial"/>
                <w:lang w:val="sr-Cyrl-CS"/>
              </w:rPr>
              <w:t>Кристина Антић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9D7C6F">
              <w:rPr>
                <w:rFonts w:cs="Arial"/>
                <w:b/>
              </w:rPr>
              <w:t>kristina.antic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Pr="00B90F13" w:rsidRDefault="002E12CC"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7" w:name="_Toc442559878"/>
      <w:bookmarkStart w:id="18"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7D76DE" w:rsidRDefault="0032186E" w:rsidP="0032186E">
      <w:pPr>
        <w:rPr>
          <w:rFonts w:cs="Arial"/>
          <w:lang w:eastAsia="ar-SA"/>
        </w:rPr>
      </w:pPr>
    </w:p>
    <w:p w:rsidR="008D0D9B" w:rsidRDefault="002E12CC" w:rsidP="008D0D9B">
      <w:pPr>
        <w:spacing w:before="0"/>
        <w:rPr>
          <w:rFonts w:cs="Arial"/>
          <w:lang w:eastAsia="zh-CN"/>
        </w:rPr>
      </w:pPr>
      <w:r w:rsidRPr="007D76DE">
        <w:rPr>
          <w:rFonts w:cs="Arial"/>
          <w:lang w:val="ru-RU" w:eastAsia="zh-CN"/>
        </w:rPr>
        <w:t xml:space="preserve">Опис предмета јавне набавке: </w:t>
      </w:r>
      <w:r w:rsidR="009D7C6F">
        <w:rPr>
          <w:rFonts w:cs="Arial"/>
          <w:b/>
          <w:lang w:eastAsia="zh-CN"/>
        </w:rPr>
        <w:t>ТЕХНИЧКА КОНТРОЛА ТЕХНИЧКОГ РУДАРСКОГ ПРОЈЕКТА ИЗДВАЈАЊА ИНТЕРСЛОЈНЕ ЈАЛОВИНЕ ИЗ III СЛОЈА УГЉА НА ПК ДРМНО</w:t>
      </w:r>
    </w:p>
    <w:p w:rsidR="006972C0" w:rsidRDefault="006972C0" w:rsidP="00B46551">
      <w:pPr>
        <w:spacing w:before="0"/>
        <w:rPr>
          <w:rFonts w:cs="Arial"/>
          <w:lang w:val="ru-RU" w:eastAsia="zh-CN"/>
        </w:rPr>
      </w:pPr>
    </w:p>
    <w:p w:rsidR="00B46551" w:rsidRPr="006972C0" w:rsidRDefault="00B46551" w:rsidP="00B46551">
      <w:pPr>
        <w:spacing w:before="0"/>
        <w:rPr>
          <w:rFonts w:cs="Arial"/>
          <w:lang w:val="sr-Cyrl-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9D7C6F">
        <w:rPr>
          <w:rFonts w:cs="Arial"/>
          <w:lang w:val="sr-Cyrl-RS" w:eastAsia="zh-CN"/>
        </w:rPr>
        <w:t>71300000</w:t>
      </w:r>
    </w:p>
    <w:p w:rsidR="00B46551" w:rsidRPr="001B50A0" w:rsidRDefault="00B46551" w:rsidP="00B46551">
      <w:pPr>
        <w:spacing w:before="0"/>
        <w:rPr>
          <w:rFonts w:cs="Arial"/>
          <w:lang w:val="ru-RU" w:eastAsia="zh-CN"/>
        </w:rPr>
      </w:pPr>
    </w:p>
    <w:p w:rsidR="00B46551" w:rsidRPr="00EC2210"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9D7C6F">
        <w:rPr>
          <w:rFonts w:cs="Arial"/>
          <w:lang w:val="sr-Cyrl-RS" w:eastAsia="zh-CN"/>
        </w:rPr>
        <w:t>Техничке услуге</w:t>
      </w:r>
      <w:r w:rsidR="006972C0">
        <w:rPr>
          <w:rFonts w:cs="Arial"/>
          <w:lang w:val="sr-Cyrl-RS" w:eastAsia="zh-CN"/>
        </w:rPr>
        <w:t>.</w:t>
      </w:r>
    </w:p>
    <w:p w:rsidR="0032186E" w:rsidRPr="007D76DE" w:rsidRDefault="0032186E" w:rsidP="0032186E">
      <w:pPr>
        <w:spacing w:before="0"/>
        <w:rPr>
          <w:rFonts w:cs="Arial"/>
          <w:lang w:eastAsia="zh-CN"/>
        </w:rPr>
      </w:pPr>
    </w:p>
    <w:p w:rsidR="002E12CC" w:rsidRPr="007D76DE" w:rsidRDefault="002E12CC" w:rsidP="0032186E">
      <w:pPr>
        <w:spacing w:before="0"/>
        <w:rPr>
          <w:rFonts w:cs="Arial"/>
          <w:lang w:eastAsia="zh-CN"/>
        </w:rPr>
      </w:pPr>
      <w:r w:rsidRPr="007D76DE">
        <w:rPr>
          <w:rFonts w:cs="Arial"/>
          <w:lang w:val="ru-RU" w:eastAsia="zh-CN"/>
        </w:rPr>
        <w:t xml:space="preserve">Детаљани подаци о предмету набавке наведени су у техничкој спецификацији (поглавље 3. </w:t>
      </w:r>
      <w:r w:rsidRPr="007D76DE">
        <w:rPr>
          <w:rFonts w:cs="Arial"/>
          <w:lang w:eastAsia="zh-CN"/>
        </w:rPr>
        <w:t>Конкурсне документације)</w:t>
      </w:r>
    </w:p>
    <w:p w:rsidR="0032186E" w:rsidRPr="007D76DE" w:rsidRDefault="0032186E" w:rsidP="002E12CC">
      <w:pPr>
        <w:tabs>
          <w:tab w:val="left" w:pos="1134"/>
        </w:tabs>
        <w:rPr>
          <w:rFonts w:cs="Arial"/>
        </w:rPr>
      </w:pPr>
    </w:p>
    <w:p w:rsidR="000C3BC2" w:rsidRPr="007D76DE" w:rsidRDefault="000C3BC2" w:rsidP="002E12CC">
      <w:pPr>
        <w:tabs>
          <w:tab w:val="left" w:pos="1134"/>
        </w:tabs>
        <w:rPr>
          <w:rFonts w:cs="Arial"/>
        </w:rPr>
      </w:pPr>
    </w:p>
    <w:p w:rsidR="000C3BC2" w:rsidRPr="007D76DE" w:rsidRDefault="000C3BC2" w:rsidP="002E12CC">
      <w:pPr>
        <w:tabs>
          <w:tab w:val="left" w:pos="1134"/>
        </w:tabs>
        <w:rPr>
          <w:rFonts w:cs="Arial"/>
        </w:rPr>
      </w:pPr>
    </w:p>
    <w:p w:rsidR="00051FA7" w:rsidRPr="00051FA7" w:rsidRDefault="00051FA7" w:rsidP="002E12CC">
      <w:pPr>
        <w:tabs>
          <w:tab w:val="left" w:pos="1134"/>
        </w:tabs>
        <w:rPr>
          <w:rFonts w:cs="Arial"/>
          <w:lang w:val="sr-Cyrl-CS"/>
        </w:rPr>
      </w:pPr>
    </w:p>
    <w:bookmarkEnd w:id="17"/>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Default="007B26F0" w:rsidP="007B26F0">
      <w:pPr>
        <w:rPr>
          <w:rFonts w:cs="Arial"/>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w:t>
      </w:r>
      <w:r w:rsidR="00AD6408">
        <w:rPr>
          <w:rFonts w:cs="Arial"/>
          <w:lang w:val="sr-Cyrl-RS"/>
        </w:rPr>
        <w:t>,</w:t>
      </w:r>
      <w:r w:rsidRPr="00650299">
        <w:rPr>
          <w:rFonts w:cs="Arial"/>
          <w:lang w:val="sr-Cyrl-RS"/>
        </w:rPr>
        <w:t xml:space="preserve"> евентуалне додатне услуге и сл.)</w:t>
      </w:r>
    </w:p>
    <w:p w:rsidR="009F33F9" w:rsidRPr="00650299" w:rsidRDefault="009F33F9" w:rsidP="007B26F0">
      <w:pPr>
        <w:rPr>
          <w:rFonts w:cs="Arial"/>
          <w:b/>
          <w:lang w:val="sr-Cyrl-RS"/>
        </w:rPr>
      </w:pPr>
    </w:p>
    <w:p w:rsidR="007B26F0" w:rsidRDefault="007B26F0" w:rsidP="007B26F0">
      <w:pPr>
        <w:pStyle w:val="Heading10"/>
        <w:ind w:left="0" w:firstLine="0"/>
        <w:jc w:val="both"/>
        <w:rPr>
          <w:rFonts w:cs="Arial"/>
          <w:lang w:val="sr-Cyrl-RS"/>
        </w:rPr>
      </w:pPr>
      <w:bookmarkStart w:id="19" w:name="_Toc441651541"/>
      <w:bookmarkStart w:id="20" w:name="_Toc442559879"/>
      <w:r w:rsidRPr="00650299">
        <w:rPr>
          <w:rFonts w:cs="Arial"/>
          <w:lang w:val="sr-Cyrl-RS"/>
        </w:rPr>
        <w:t xml:space="preserve">3.1 Врста и обим </w:t>
      </w:r>
      <w:bookmarkEnd w:id="19"/>
      <w:bookmarkEnd w:id="20"/>
      <w:r w:rsidRPr="00650299">
        <w:rPr>
          <w:rFonts w:cs="Arial"/>
          <w:lang w:val="sr-Cyrl-RS"/>
        </w:rPr>
        <w:t>услуга</w:t>
      </w:r>
      <w:r w:rsidR="009D7C6F">
        <w:rPr>
          <w:rFonts w:cs="Arial"/>
          <w:lang w:val="sr-Cyrl-RS"/>
        </w:rPr>
        <w:t>.</w:t>
      </w:r>
    </w:p>
    <w:p w:rsidR="009D7C6F" w:rsidRPr="009D7C6F" w:rsidRDefault="009D7C6F" w:rsidP="009D7C6F">
      <w:pPr>
        <w:rPr>
          <w:lang w:val="sr-Cyrl-RS" w:eastAsia="ar-SA"/>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5969"/>
        <w:gridCol w:w="1044"/>
        <w:gridCol w:w="839"/>
      </w:tblGrid>
      <w:tr w:rsidR="009D7C6F" w:rsidRPr="00981ED9" w:rsidTr="009D7C6F">
        <w:trPr>
          <w:trHeight w:val="467"/>
        </w:trPr>
        <w:tc>
          <w:tcPr>
            <w:tcW w:w="613" w:type="pct"/>
            <w:tcBorders>
              <w:top w:val="single" w:sz="4" w:space="0" w:color="auto"/>
              <w:left w:val="single" w:sz="4" w:space="0" w:color="auto"/>
              <w:bottom w:val="single" w:sz="4" w:space="0" w:color="auto"/>
              <w:right w:val="single" w:sz="4" w:space="0" w:color="auto"/>
            </w:tcBorders>
            <w:vAlign w:val="center"/>
            <w:hideMark/>
          </w:tcPr>
          <w:p w:rsidR="009D7C6F" w:rsidRPr="00981ED9" w:rsidRDefault="009D7C6F" w:rsidP="009D7C6F">
            <w:pPr>
              <w:jc w:val="center"/>
              <w:rPr>
                <w:rFonts w:cs="Arial"/>
                <w:b/>
                <w:sz w:val="20"/>
                <w:szCs w:val="20"/>
                <w:lang w:val="sr-Cyrl-CS" w:eastAsia="sr-Latn-CS"/>
              </w:rPr>
            </w:pPr>
            <w:r w:rsidRPr="00981ED9">
              <w:rPr>
                <w:rFonts w:cs="Arial"/>
                <w:b/>
                <w:sz w:val="20"/>
                <w:szCs w:val="20"/>
                <w:lang w:val="sr-Cyrl-CS" w:eastAsia="sr-Latn-CS"/>
              </w:rPr>
              <w:t>1</w:t>
            </w:r>
            <w:r>
              <w:rPr>
                <w:rFonts w:cs="Arial"/>
                <w:b/>
                <w:sz w:val="20"/>
                <w:szCs w:val="20"/>
                <w:lang w:val="sr-Cyrl-CS" w:eastAsia="sr-Latn-CS"/>
              </w:rPr>
              <w:t>.</w:t>
            </w:r>
          </w:p>
        </w:tc>
        <w:tc>
          <w:tcPr>
            <w:tcW w:w="3350" w:type="pct"/>
            <w:tcBorders>
              <w:top w:val="single" w:sz="4" w:space="0" w:color="auto"/>
              <w:left w:val="single" w:sz="4" w:space="0" w:color="auto"/>
              <w:bottom w:val="single" w:sz="4" w:space="0" w:color="auto"/>
              <w:right w:val="single" w:sz="4" w:space="0" w:color="auto"/>
            </w:tcBorders>
            <w:vAlign w:val="center"/>
            <w:hideMark/>
          </w:tcPr>
          <w:p w:rsidR="009D7C6F" w:rsidRPr="00981ED9" w:rsidRDefault="009D7C6F" w:rsidP="009D7C6F">
            <w:pPr>
              <w:autoSpaceDE w:val="0"/>
              <w:autoSpaceDN w:val="0"/>
              <w:adjustRightInd w:val="0"/>
              <w:jc w:val="center"/>
              <w:rPr>
                <w:rFonts w:cs="Arial"/>
                <w:b/>
                <w:sz w:val="20"/>
                <w:szCs w:val="20"/>
                <w:lang w:val="sr-Cyrl-CS" w:eastAsia="sr-Latn-CS"/>
              </w:rPr>
            </w:pPr>
            <w:r>
              <w:rPr>
                <w:rFonts w:cs="Arial"/>
                <w:b/>
                <w:sz w:val="20"/>
                <w:szCs w:val="20"/>
                <w:lang w:val="sr-Cyrl-CS" w:eastAsia="sr-Latn-CS"/>
              </w:rPr>
              <w:t>2.</w:t>
            </w:r>
          </w:p>
        </w:tc>
        <w:tc>
          <w:tcPr>
            <w:tcW w:w="559" w:type="pct"/>
            <w:tcBorders>
              <w:top w:val="single" w:sz="4" w:space="0" w:color="auto"/>
              <w:left w:val="single" w:sz="4" w:space="0" w:color="auto"/>
              <w:bottom w:val="single" w:sz="4" w:space="0" w:color="auto"/>
              <w:right w:val="single" w:sz="4" w:space="0" w:color="auto"/>
            </w:tcBorders>
            <w:vAlign w:val="center"/>
          </w:tcPr>
          <w:p w:rsidR="009D7C6F" w:rsidRPr="00981ED9" w:rsidRDefault="009D7C6F" w:rsidP="009D7C6F">
            <w:pPr>
              <w:autoSpaceDE w:val="0"/>
              <w:autoSpaceDN w:val="0"/>
              <w:adjustRightInd w:val="0"/>
              <w:jc w:val="center"/>
              <w:rPr>
                <w:rFonts w:cs="Arial"/>
                <w:b/>
                <w:sz w:val="20"/>
                <w:szCs w:val="20"/>
                <w:lang w:val="sr-Cyrl-CS" w:eastAsia="sr-Latn-CS"/>
              </w:rPr>
            </w:pPr>
            <w:r>
              <w:rPr>
                <w:rFonts w:cs="Arial"/>
                <w:b/>
                <w:sz w:val="20"/>
                <w:szCs w:val="20"/>
                <w:lang w:val="sr-Cyrl-CS" w:eastAsia="sr-Latn-CS"/>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9D7C6F" w:rsidRPr="00981ED9" w:rsidRDefault="009D7C6F" w:rsidP="009D7C6F">
            <w:pPr>
              <w:autoSpaceDE w:val="0"/>
              <w:autoSpaceDN w:val="0"/>
              <w:adjustRightInd w:val="0"/>
              <w:jc w:val="center"/>
              <w:rPr>
                <w:rFonts w:cs="Arial"/>
                <w:b/>
                <w:sz w:val="20"/>
                <w:szCs w:val="20"/>
                <w:lang w:val="sr-Cyrl-CS" w:eastAsia="sr-Latn-CS"/>
              </w:rPr>
            </w:pPr>
            <w:r>
              <w:rPr>
                <w:rFonts w:cs="Arial"/>
                <w:b/>
                <w:sz w:val="20"/>
                <w:szCs w:val="20"/>
                <w:lang w:val="sr-Cyrl-CS" w:eastAsia="sr-Latn-CS"/>
              </w:rPr>
              <w:t>4.</w:t>
            </w:r>
          </w:p>
        </w:tc>
      </w:tr>
      <w:tr w:rsidR="009D7C6F" w:rsidRPr="002108CD" w:rsidTr="009D7C6F">
        <w:trPr>
          <w:trHeight w:val="467"/>
        </w:trPr>
        <w:tc>
          <w:tcPr>
            <w:tcW w:w="613" w:type="pct"/>
            <w:tcBorders>
              <w:top w:val="single" w:sz="4" w:space="0" w:color="auto"/>
              <w:left w:val="single" w:sz="4" w:space="0" w:color="auto"/>
              <w:bottom w:val="single" w:sz="4" w:space="0" w:color="auto"/>
              <w:right w:val="single" w:sz="4" w:space="0" w:color="auto"/>
            </w:tcBorders>
            <w:vAlign w:val="center"/>
          </w:tcPr>
          <w:p w:rsidR="009D7C6F" w:rsidRPr="002108CD" w:rsidRDefault="009D7C6F" w:rsidP="009D7C6F">
            <w:pPr>
              <w:jc w:val="center"/>
              <w:rPr>
                <w:rFonts w:cs="Arial"/>
                <w:b/>
                <w:caps/>
                <w:sz w:val="20"/>
                <w:szCs w:val="20"/>
                <w:lang w:val="sr-Cyrl-RS"/>
              </w:rPr>
            </w:pPr>
            <w:r w:rsidRPr="002108CD">
              <w:rPr>
                <w:rFonts w:cs="Arial"/>
                <w:b/>
                <w:caps/>
                <w:sz w:val="20"/>
                <w:szCs w:val="20"/>
                <w:lang w:val="sr-Cyrl-RS"/>
              </w:rPr>
              <w:t>Р.бр.</w:t>
            </w:r>
          </w:p>
        </w:tc>
        <w:tc>
          <w:tcPr>
            <w:tcW w:w="3350" w:type="pct"/>
            <w:tcBorders>
              <w:top w:val="single" w:sz="4" w:space="0" w:color="auto"/>
              <w:left w:val="single" w:sz="4" w:space="0" w:color="auto"/>
              <w:bottom w:val="single" w:sz="4" w:space="0" w:color="auto"/>
              <w:right w:val="single" w:sz="4" w:space="0" w:color="auto"/>
            </w:tcBorders>
            <w:vAlign w:val="center"/>
          </w:tcPr>
          <w:p w:rsidR="009D7C6F" w:rsidRPr="002108CD" w:rsidRDefault="009D7C6F" w:rsidP="009D7C6F">
            <w:pPr>
              <w:autoSpaceDE w:val="0"/>
              <w:autoSpaceDN w:val="0"/>
              <w:adjustRightInd w:val="0"/>
              <w:jc w:val="center"/>
              <w:rPr>
                <w:rFonts w:cs="Arial"/>
                <w:b/>
                <w:sz w:val="20"/>
                <w:szCs w:val="20"/>
                <w:lang w:val="sr-Cyrl-CS"/>
              </w:rPr>
            </w:pPr>
            <w:r w:rsidRPr="002108CD">
              <w:rPr>
                <w:rFonts w:cs="Arial"/>
                <w:b/>
                <w:sz w:val="20"/>
                <w:szCs w:val="20"/>
                <w:lang w:val="sr-Cyrl-CS"/>
              </w:rPr>
              <w:t xml:space="preserve">Опис </w:t>
            </w:r>
          </w:p>
        </w:tc>
        <w:tc>
          <w:tcPr>
            <w:tcW w:w="559" w:type="pct"/>
            <w:tcBorders>
              <w:top w:val="single" w:sz="4" w:space="0" w:color="auto"/>
              <w:left w:val="single" w:sz="4" w:space="0" w:color="auto"/>
              <w:bottom w:val="single" w:sz="4" w:space="0" w:color="auto"/>
              <w:right w:val="single" w:sz="4" w:space="0" w:color="auto"/>
            </w:tcBorders>
            <w:vAlign w:val="center"/>
          </w:tcPr>
          <w:p w:rsidR="009D7C6F" w:rsidRPr="002108CD" w:rsidRDefault="009D7C6F" w:rsidP="009D7C6F">
            <w:pPr>
              <w:autoSpaceDE w:val="0"/>
              <w:autoSpaceDN w:val="0"/>
              <w:adjustRightInd w:val="0"/>
              <w:jc w:val="center"/>
              <w:rPr>
                <w:rFonts w:cs="Arial"/>
                <w:b/>
                <w:sz w:val="20"/>
                <w:szCs w:val="20"/>
                <w:lang w:val="sr-Cyrl-CS"/>
              </w:rPr>
            </w:pPr>
            <w:r w:rsidRPr="002108CD">
              <w:rPr>
                <w:rFonts w:cs="Arial"/>
                <w:b/>
                <w:sz w:val="20"/>
                <w:szCs w:val="20"/>
                <w:lang w:val="sr-Cyrl-CS"/>
              </w:rPr>
              <w:t>Ј. мере</w:t>
            </w:r>
          </w:p>
        </w:tc>
        <w:tc>
          <w:tcPr>
            <w:tcW w:w="478" w:type="pct"/>
            <w:tcBorders>
              <w:top w:val="single" w:sz="4" w:space="0" w:color="auto"/>
              <w:left w:val="single" w:sz="4" w:space="0" w:color="auto"/>
              <w:bottom w:val="single" w:sz="4" w:space="0" w:color="auto"/>
              <w:right w:val="single" w:sz="4" w:space="0" w:color="auto"/>
            </w:tcBorders>
            <w:vAlign w:val="center"/>
          </w:tcPr>
          <w:p w:rsidR="009D7C6F" w:rsidRPr="002108CD" w:rsidRDefault="009D7C6F" w:rsidP="009D7C6F">
            <w:pPr>
              <w:autoSpaceDE w:val="0"/>
              <w:autoSpaceDN w:val="0"/>
              <w:adjustRightInd w:val="0"/>
              <w:jc w:val="center"/>
              <w:rPr>
                <w:rFonts w:cs="Arial"/>
                <w:b/>
                <w:sz w:val="20"/>
                <w:szCs w:val="20"/>
                <w:lang w:val="sr-Cyrl-CS"/>
              </w:rPr>
            </w:pPr>
            <w:r>
              <w:rPr>
                <w:rFonts w:cs="Arial"/>
                <w:b/>
                <w:sz w:val="20"/>
                <w:szCs w:val="20"/>
                <w:lang w:val="sr-Cyrl-CS"/>
              </w:rPr>
              <w:t>Кол.</w:t>
            </w:r>
          </w:p>
        </w:tc>
      </w:tr>
      <w:tr w:rsidR="009D7C6F" w:rsidRPr="004B5514" w:rsidTr="009D7C6F">
        <w:trPr>
          <w:trHeight w:val="467"/>
        </w:trPr>
        <w:tc>
          <w:tcPr>
            <w:tcW w:w="613" w:type="pct"/>
            <w:tcBorders>
              <w:top w:val="single" w:sz="4" w:space="0" w:color="auto"/>
              <w:left w:val="single" w:sz="4" w:space="0" w:color="auto"/>
              <w:bottom w:val="single" w:sz="4" w:space="0" w:color="auto"/>
              <w:right w:val="single" w:sz="4" w:space="0" w:color="auto"/>
            </w:tcBorders>
            <w:vAlign w:val="center"/>
          </w:tcPr>
          <w:p w:rsidR="009D7C6F" w:rsidRPr="002108CD" w:rsidRDefault="009D7C6F" w:rsidP="009D7C6F">
            <w:pPr>
              <w:jc w:val="center"/>
              <w:rPr>
                <w:rFonts w:cs="Arial"/>
                <w:b/>
                <w:caps/>
                <w:sz w:val="20"/>
                <w:szCs w:val="20"/>
                <w:lang w:val="sr-Cyrl-RS"/>
              </w:rPr>
            </w:pPr>
            <w:r>
              <w:rPr>
                <w:rFonts w:cs="Arial"/>
                <w:b/>
                <w:caps/>
                <w:sz w:val="20"/>
                <w:szCs w:val="20"/>
                <w:lang w:val="sr-Cyrl-RS"/>
              </w:rPr>
              <w:t>1.</w:t>
            </w:r>
          </w:p>
        </w:tc>
        <w:tc>
          <w:tcPr>
            <w:tcW w:w="3350" w:type="pct"/>
            <w:tcBorders>
              <w:top w:val="single" w:sz="4" w:space="0" w:color="auto"/>
              <w:left w:val="single" w:sz="4" w:space="0" w:color="auto"/>
              <w:bottom w:val="single" w:sz="4" w:space="0" w:color="auto"/>
              <w:right w:val="single" w:sz="4" w:space="0" w:color="auto"/>
            </w:tcBorders>
            <w:vAlign w:val="center"/>
          </w:tcPr>
          <w:p w:rsidR="009D7C6F" w:rsidRPr="004B5514" w:rsidRDefault="009D7C6F" w:rsidP="009D7C6F">
            <w:pPr>
              <w:autoSpaceDE w:val="0"/>
              <w:autoSpaceDN w:val="0"/>
              <w:adjustRightInd w:val="0"/>
              <w:jc w:val="left"/>
              <w:rPr>
                <w:rFonts w:cs="Arial"/>
                <w:b/>
                <w:sz w:val="20"/>
                <w:szCs w:val="20"/>
                <w:lang w:val="sr-Cyrl-CS"/>
              </w:rPr>
            </w:pPr>
            <w:r>
              <w:rPr>
                <w:rFonts w:cs="Arial"/>
                <w:b/>
                <w:lang w:val="sr-Cyrl-RS"/>
              </w:rPr>
              <w:t>ТЕХНИЧКА КОНТРОЛА ТЕХНИЧКОГ РУДАРСКОГ ПРОЈЕКТА ИЗДВАЈАЊА ИНТЕРСЛОЈНЕ ЈАЛОВИНЕ ИЗ III СЛОЈА УГЉА НА ПК ДРМНО</w:t>
            </w:r>
            <w:r w:rsidRPr="004B5514">
              <w:rPr>
                <w:rFonts w:cs="Arial"/>
                <w:b/>
                <w:lang w:val="sr-Cyrl-RS"/>
              </w:rPr>
              <w:t xml:space="preserve"> 30 -  3т</w:t>
            </w:r>
          </w:p>
        </w:tc>
        <w:tc>
          <w:tcPr>
            <w:tcW w:w="559" w:type="pct"/>
            <w:tcBorders>
              <w:top w:val="single" w:sz="4" w:space="0" w:color="auto"/>
              <w:left w:val="single" w:sz="4" w:space="0" w:color="auto"/>
              <w:bottom w:val="single" w:sz="4" w:space="0" w:color="auto"/>
              <w:right w:val="single" w:sz="4" w:space="0" w:color="auto"/>
            </w:tcBorders>
            <w:vAlign w:val="center"/>
          </w:tcPr>
          <w:p w:rsidR="009D7C6F" w:rsidRPr="004E5131" w:rsidRDefault="004E5131" w:rsidP="009D7C6F">
            <w:pPr>
              <w:autoSpaceDE w:val="0"/>
              <w:autoSpaceDN w:val="0"/>
              <w:adjustRightInd w:val="0"/>
              <w:jc w:val="center"/>
              <w:rPr>
                <w:rFonts w:cs="Arial"/>
                <w:b/>
                <w:sz w:val="20"/>
                <w:szCs w:val="20"/>
                <w:lang w:val="sr-Cyrl-RS"/>
              </w:rPr>
            </w:pPr>
            <w:r>
              <w:rPr>
                <w:rFonts w:cs="Arial"/>
                <w:b/>
                <w:sz w:val="20"/>
                <w:szCs w:val="20"/>
                <w:lang w:val="sr-Cyrl-RS"/>
              </w:rPr>
              <w:t>комплет</w:t>
            </w:r>
          </w:p>
        </w:tc>
        <w:tc>
          <w:tcPr>
            <w:tcW w:w="478" w:type="pct"/>
            <w:tcBorders>
              <w:top w:val="single" w:sz="4" w:space="0" w:color="auto"/>
              <w:left w:val="single" w:sz="4" w:space="0" w:color="auto"/>
              <w:bottom w:val="single" w:sz="4" w:space="0" w:color="auto"/>
              <w:right w:val="single" w:sz="4" w:space="0" w:color="auto"/>
            </w:tcBorders>
            <w:vAlign w:val="center"/>
          </w:tcPr>
          <w:p w:rsidR="009D7C6F" w:rsidRPr="004B5514" w:rsidRDefault="004E5131" w:rsidP="009D7C6F">
            <w:pPr>
              <w:autoSpaceDE w:val="0"/>
              <w:autoSpaceDN w:val="0"/>
              <w:adjustRightInd w:val="0"/>
              <w:jc w:val="center"/>
              <w:rPr>
                <w:rFonts w:cs="Arial"/>
                <w:b/>
                <w:sz w:val="20"/>
                <w:szCs w:val="20"/>
                <w:lang w:val="sr-Cyrl-RS"/>
              </w:rPr>
            </w:pPr>
            <w:r>
              <w:rPr>
                <w:rFonts w:cs="Arial"/>
                <w:b/>
                <w:sz w:val="20"/>
                <w:szCs w:val="20"/>
                <w:lang w:val="sr-Cyrl-RS"/>
              </w:rPr>
              <w:t>1</w:t>
            </w:r>
          </w:p>
        </w:tc>
      </w:tr>
    </w:tbl>
    <w:p w:rsidR="004E5131" w:rsidRDefault="004E5131" w:rsidP="004E5131">
      <w:pPr>
        <w:rPr>
          <w:b/>
        </w:rPr>
      </w:pPr>
    </w:p>
    <w:p w:rsidR="009D7C6F" w:rsidRPr="004E5131" w:rsidRDefault="004E5131" w:rsidP="009D7C6F">
      <w:pPr>
        <w:rPr>
          <w:b/>
        </w:rPr>
      </w:pPr>
      <w:r w:rsidRPr="004E5131">
        <w:rPr>
          <w:b/>
        </w:rPr>
        <w:t>Pružalac usluge nakon izvršene tehničke kontrole dostavlja izveštaj o izvršenoj tehničkoj kontroli u 5 primeraka u štampanom obliku I 3 primerka u elektronskom obliku (na CD-u).</w:t>
      </w:r>
    </w:p>
    <w:p w:rsidR="00B46551" w:rsidRDefault="00B46551" w:rsidP="00B46551">
      <w:pPr>
        <w:pStyle w:val="Heading10"/>
        <w:ind w:left="0" w:firstLine="0"/>
        <w:jc w:val="both"/>
        <w:rPr>
          <w:rFonts w:cs="Arial"/>
          <w:lang w:val="sr-Cyrl-RS"/>
        </w:rPr>
      </w:pPr>
      <w:r w:rsidRPr="001B50A0">
        <w:rPr>
          <w:rFonts w:cs="Arial"/>
          <w:lang w:val="sr-Cyrl-RS"/>
        </w:rPr>
        <w:t>3.</w:t>
      </w:r>
      <w:r w:rsidR="00EC2210">
        <w:rPr>
          <w:rFonts w:cs="Arial"/>
          <w:lang w:val="sr-Cyrl-RS"/>
        </w:rPr>
        <w:t>2</w:t>
      </w:r>
      <w:r>
        <w:rPr>
          <w:rFonts w:cs="Arial"/>
          <w:lang w:val="sr-Cyrl-RS"/>
        </w:rPr>
        <w:t>.</w:t>
      </w:r>
      <w:r w:rsidRPr="001B50A0">
        <w:rPr>
          <w:rFonts w:cs="Arial"/>
          <w:lang w:val="sr-Cyrl-RS"/>
        </w:rPr>
        <w:t xml:space="preserve"> Рок извршења услуга</w:t>
      </w:r>
    </w:p>
    <w:p w:rsidR="009D7C6F" w:rsidRPr="009D7C6F" w:rsidRDefault="00B46551" w:rsidP="009D7C6F">
      <w:pPr>
        <w:rPr>
          <w:rFonts w:cs="Arial"/>
          <w:lang w:val="sr-Latn-CS"/>
        </w:rPr>
      </w:pPr>
      <w:r w:rsidRPr="009D7C6F">
        <w:rPr>
          <w:rFonts w:cs="Arial"/>
          <w:lang w:val="sr-Cyrl-CS"/>
        </w:rPr>
        <w:t xml:space="preserve">Рок извршења услуге из предмета набавке </w:t>
      </w:r>
      <w:r w:rsidR="002D112A" w:rsidRPr="009D7C6F">
        <w:rPr>
          <w:rFonts w:cs="Arial"/>
          <w:lang w:val="sr-Cyrl-CS"/>
        </w:rPr>
        <w:t xml:space="preserve">износи </w:t>
      </w:r>
      <w:r w:rsidR="009D7C6F" w:rsidRPr="009D7C6F">
        <w:rPr>
          <w:rFonts w:cs="Arial"/>
          <w:lang w:val="sr-Cyrl-RS"/>
        </w:rPr>
        <w:t>30</w:t>
      </w:r>
      <w:r w:rsidR="009D7C6F" w:rsidRPr="009D7C6F">
        <w:rPr>
          <w:rFonts w:cs="Arial"/>
          <w:lang w:val="sr-Latn-CS"/>
        </w:rPr>
        <w:t xml:space="preserve"> дана </w:t>
      </w:r>
      <w:r w:rsidR="009D7C6F" w:rsidRPr="009D7C6F">
        <w:rPr>
          <w:rFonts w:cs="Arial"/>
          <w:lang w:val="sr-Cyrl-RS"/>
        </w:rPr>
        <w:t xml:space="preserve">од дана </w:t>
      </w:r>
      <w:r w:rsidR="009D7C6F" w:rsidRPr="009D7C6F">
        <w:rPr>
          <w:rFonts w:cs="Arial"/>
          <w:lang w:val="sr-Latn-CS"/>
        </w:rPr>
        <w:t>достав</w:t>
      </w:r>
      <w:r w:rsidR="009D7C6F" w:rsidRPr="009D7C6F">
        <w:rPr>
          <w:rFonts w:cs="Arial"/>
          <w:lang w:val="sr-Cyrl-CS"/>
        </w:rPr>
        <w:t>љ</w:t>
      </w:r>
      <w:r w:rsidR="009D7C6F" w:rsidRPr="009D7C6F">
        <w:rPr>
          <w:rFonts w:cs="Arial"/>
          <w:lang w:val="sr-Latn-CS"/>
        </w:rPr>
        <w:t>ања</w:t>
      </w:r>
      <w:r w:rsidR="009D7C6F" w:rsidRPr="009D7C6F">
        <w:rPr>
          <w:rFonts w:cs="Arial"/>
          <w:lang w:val="sr-Cyrl-RS"/>
        </w:rPr>
        <w:t xml:space="preserve"> </w:t>
      </w:r>
      <w:r w:rsidR="009D7C6F" w:rsidRPr="009D7C6F">
        <w:rPr>
          <w:rFonts w:cs="Arial"/>
          <w:lang w:val="sr-Latn-CS"/>
        </w:rPr>
        <w:t xml:space="preserve">пројеката. </w:t>
      </w:r>
    </w:p>
    <w:p w:rsidR="000B04A8" w:rsidRDefault="000B04A8" w:rsidP="00B46551">
      <w:pPr>
        <w:spacing w:before="0"/>
        <w:rPr>
          <w:rFonts w:cs="Arial"/>
          <w:lang w:val="sr-Cyrl-CS"/>
        </w:rPr>
      </w:pPr>
    </w:p>
    <w:p w:rsidR="00B46551" w:rsidRPr="001B50A0" w:rsidRDefault="00EC2210" w:rsidP="00B46551">
      <w:pPr>
        <w:pStyle w:val="Heading10"/>
        <w:rPr>
          <w:rFonts w:cs="Arial"/>
        </w:rPr>
      </w:pPr>
      <w:r>
        <w:rPr>
          <w:rFonts w:cs="Arial"/>
          <w:lang w:val="ru-RU"/>
        </w:rPr>
        <w:t>3.3</w:t>
      </w:r>
      <w:r w:rsidR="00B46551">
        <w:rPr>
          <w:rFonts w:cs="Arial"/>
          <w:lang w:val="ru-RU"/>
        </w:rPr>
        <w:t>.</w:t>
      </w:r>
      <w:r w:rsidR="00B46551" w:rsidRPr="001B50A0">
        <w:rPr>
          <w:rFonts w:cs="Arial"/>
          <w:lang w:val="ru-RU"/>
        </w:rPr>
        <w:t xml:space="preserve"> </w:t>
      </w:r>
      <w:r w:rsidR="00B46551" w:rsidRPr="001B50A0">
        <w:rPr>
          <w:rFonts w:cs="Arial"/>
        </w:rPr>
        <w:t>Квалитативни и квантитативни пријем</w:t>
      </w:r>
    </w:p>
    <w:p w:rsidR="00B46551" w:rsidRPr="00294CC9" w:rsidRDefault="00B46551" w:rsidP="00B46551">
      <w:pPr>
        <w:rPr>
          <w:lang w:val="ru-RU"/>
        </w:rPr>
      </w:pPr>
      <w:r w:rsidRPr="00294CC9">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B46551" w:rsidRPr="00294CC9" w:rsidRDefault="00B46551" w:rsidP="00B46551">
      <w:pPr>
        <w:rPr>
          <w:lang w:val="ru-RU"/>
        </w:rPr>
      </w:pPr>
      <w:r w:rsidRPr="00294CC9">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B46551" w:rsidRPr="00294CC9" w:rsidRDefault="00B46551" w:rsidP="00B46551">
      <w:pPr>
        <w:rPr>
          <w:lang w:val="ru-RU"/>
        </w:rPr>
      </w:pPr>
      <w:r w:rsidRPr="00294CC9">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6551" w:rsidRDefault="006271E4" w:rsidP="00B46551">
      <w:pPr>
        <w:spacing w:after="120"/>
        <w:rPr>
          <w:rFonts w:cs="Arial"/>
          <w:bCs/>
          <w:lang w:val="sr-Cyrl-CS"/>
        </w:rPr>
      </w:pPr>
      <w:r w:rsidRPr="00294CC9">
        <w:rPr>
          <w:lang w:val="ru-RU"/>
        </w:rPr>
        <w:t>Корисник услуге</w:t>
      </w:r>
      <w:r w:rsidRPr="00E751F8">
        <w:rPr>
          <w:rFonts w:cs="Arial"/>
          <w:bCs/>
          <w:lang w:val="sr-Cyrl-CS"/>
        </w:rPr>
        <w:t xml:space="preserve"> </w:t>
      </w:r>
      <w:r w:rsidR="00B46551" w:rsidRPr="00E751F8">
        <w:rPr>
          <w:rFonts w:cs="Arial"/>
          <w:bCs/>
          <w:lang w:val="sr-Cyrl-CS"/>
        </w:rPr>
        <w:t xml:space="preserve">овлашћује стручно лице које ће вршити контролу квалитета извршених услуга од стране </w:t>
      </w:r>
      <w:r>
        <w:rPr>
          <w:rFonts w:cs="Arial"/>
          <w:bCs/>
          <w:lang w:val="sr-Cyrl-CS"/>
        </w:rPr>
        <w:t>Пружаоц услуга</w:t>
      </w:r>
      <w:r w:rsidR="00B46551" w:rsidRPr="00E751F8">
        <w:rPr>
          <w:rFonts w:cs="Arial"/>
          <w:bCs/>
          <w:lang w:val="sr-Cyrl-CS"/>
        </w:rPr>
        <w:t xml:space="preserve"> или уколико нема посебно овлашћеног лица, лице за контролу је одговарајући инжењер задужен за то постројење.</w:t>
      </w:r>
    </w:p>
    <w:p w:rsidR="00774B63" w:rsidRDefault="00774B63" w:rsidP="00B46551">
      <w:pPr>
        <w:spacing w:after="120"/>
        <w:rPr>
          <w:rFonts w:cs="Arial"/>
          <w:bCs/>
          <w:lang w:val="sr-Cyrl-CS"/>
        </w:rPr>
      </w:pPr>
    </w:p>
    <w:p w:rsidR="001601DB" w:rsidRPr="002157FD" w:rsidRDefault="001601DB" w:rsidP="007B26F0">
      <w:pPr>
        <w:pStyle w:val="1"/>
        <w:rPr>
          <w:rFonts w:ascii="Arial" w:eastAsia="Arial Unicode MS" w:hAnsi="Arial" w:cs="Arial"/>
          <w:sz w:val="22"/>
          <w:szCs w:val="22"/>
          <w:lang w:val="sr-Cyrl-CS"/>
        </w:rPr>
      </w:pPr>
    </w:p>
    <w:p w:rsidR="00730526" w:rsidRPr="007D76DE" w:rsidRDefault="00730526" w:rsidP="008112A2">
      <w:pPr>
        <w:spacing w:before="0"/>
        <w:rPr>
          <w:rFonts w:cs="Arial"/>
          <w:i/>
          <w:lang w:val="ru-RU" w:eastAsia="zh-CN"/>
        </w:rPr>
      </w:pPr>
    </w:p>
    <w:p w:rsidR="00424F3D" w:rsidRPr="00B90F13" w:rsidRDefault="00424F3D" w:rsidP="008112A2">
      <w:pPr>
        <w:spacing w:before="0"/>
        <w:rPr>
          <w:rFonts w:cs="Arial"/>
          <w:i/>
          <w:lang w:eastAsia="zh-CN"/>
        </w:rPr>
      </w:pPr>
    </w:p>
    <w:p w:rsidR="00424F3D" w:rsidRPr="00B90F13" w:rsidRDefault="00424F3D" w:rsidP="008112A2">
      <w:pPr>
        <w:spacing w:before="0"/>
        <w:rPr>
          <w:rFonts w:cs="Arial"/>
          <w:i/>
          <w:lang w:eastAsia="zh-CN"/>
        </w:rPr>
      </w:pPr>
    </w:p>
    <w:p w:rsidR="00424F3D" w:rsidRDefault="00424F3D" w:rsidP="008112A2">
      <w:pPr>
        <w:spacing w:before="0"/>
        <w:rPr>
          <w:rFonts w:cs="Arial"/>
          <w:i/>
          <w:lang w:eastAsia="zh-CN"/>
        </w:rPr>
      </w:pPr>
    </w:p>
    <w:p w:rsidR="00324BF0" w:rsidRDefault="00324BF0" w:rsidP="008112A2">
      <w:pPr>
        <w:spacing w:before="0"/>
        <w:rPr>
          <w:rFonts w:cs="Arial"/>
          <w:i/>
          <w:lang w:eastAsia="zh-CN"/>
        </w:rPr>
      </w:pPr>
    </w:p>
    <w:p w:rsidR="00324BF0" w:rsidRDefault="00324BF0" w:rsidP="008112A2">
      <w:pPr>
        <w:spacing w:before="0"/>
        <w:rPr>
          <w:rFonts w:cs="Arial"/>
          <w:i/>
          <w:lang w:eastAsia="zh-CN"/>
        </w:rPr>
      </w:pPr>
    </w:p>
    <w:p w:rsidR="00324BF0" w:rsidRDefault="00324BF0" w:rsidP="008112A2">
      <w:pPr>
        <w:spacing w:before="0"/>
        <w:rPr>
          <w:rFonts w:cs="Arial"/>
          <w:i/>
          <w:lang w:eastAsia="zh-CN"/>
        </w:rPr>
      </w:pPr>
    </w:p>
    <w:p w:rsidR="00324BF0" w:rsidRDefault="00324BF0" w:rsidP="008112A2">
      <w:pPr>
        <w:spacing w:before="0"/>
        <w:rPr>
          <w:rFonts w:cs="Arial"/>
          <w:i/>
          <w:lang w:eastAsia="zh-CN"/>
        </w:rPr>
      </w:pPr>
    </w:p>
    <w:p w:rsidR="000E36E2" w:rsidRPr="00877B62" w:rsidRDefault="000E36E2" w:rsidP="002228AF">
      <w:pPr>
        <w:pStyle w:val="Heading10"/>
        <w:ind w:left="0" w:firstLine="0"/>
        <w:jc w:val="both"/>
        <w:rPr>
          <w:rFonts w:cs="Arial"/>
        </w:rPr>
      </w:pPr>
      <w:bookmarkStart w:id="21" w:name="_Toc442559884"/>
    </w:p>
    <w:p w:rsidR="00FE4A70" w:rsidRPr="007D76DE" w:rsidRDefault="00FE4A70" w:rsidP="002108CD">
      <w:pPr>
        <w:pStyle w:val="Heading10"/>
        <w:numPr>
          <w:ilvl w:val="0"/>
          <w:numId w:val="12"/>
        </w:numPr>
        <w:jc w:val="both"/>
        <w:rPr>
          <w:rFonts w:cs="Arial"/>
        </w:rPr>
      </w:pPr>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9F33F9"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p w:rsidR="009F33F9" w:rsidRPr="007D76DE" w:rsidRDefault="009F33F9" w:rsidP="009F33F9">
            <w:pPr>
              <w:tabs>
                <w:tab w:val="left" w:pos="680"/>
              </w:tabs>
              <w:snapToGrid w:val="0"/>
              <w:spacing w:before="0"/>
              <w:ind w:left="714"/>
              <w:contextualSpacing/>
              <w:jc w:val="left"/>
              <w:rPr>
                <w:rFonts w:cs="Arial"/>
                <w:lang w:val="ru-RU"/>
              </w:rPr>
            </w:pPr>
          </w:p>
        </w:tc>
      </w:tr>
      <w:tr w:rsidR="007D76DE" w:rsidRPr="00440599" w:rsidTr="009F33F9">
        <w:trPr>
          <w:trHeight w:val="1408"/>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Default="00FE4A70" w:rsidP="00103A95">
            <w:pPr>
              <w:tabs>
                <w:tab w:val="left" w:pos="680"/>
              </w:tabs>
              <w:snapToGrid w:val="0"/>
              <w:spacing w:before="0"/>
              <w:contextualSpacing/>
              <w:jc w:val="left"/>
              <w:rPr>
                <w:rFonts w:eastAsia="Calibri" w:cs="Arial"/>
                <w:lang w:val="ru-RU"/>
              </w:rPr>
            </w:pPr>
            <w:r w:rsidRPr="007D76DE">
              <w:rPr>
                <w:rFonts w:eastAsia="Calibri" w:cs="Arial"/>
                <w:lang w:val="ru-RU"/>
              </w:rPr>
              <w:t>Ови докази не могу бити старији од два месеца пре отварања понуда.</w:t>
            </w:r>
          </w:p>
          <w:p w:rsidR="00693372" w:rsidRPr="009F33F9" w:rsidRDefault="00693372" w:rsidP="00103A95">
            <w:pPr>
              <w:tabs>
                <w:tab w:val="left" w:pos="680"/>
              </w:tabs>
              <w:snapToGrid w:val="0"/>
              <w:spacing w:before="0"/>
              <w:contextualSpacing/>
              <w:jc w:val="left"/>
              <w:rPr>
                <w:rFonts w:eastAsia="Calibri" w:cs="Arial"/>
                <w:lang w:val="sr-Cyrl-CS"/>
              </w:rPr>
            </w:pPr>
          </w:p>
        </w:tc>
      </w:tr>
      <w:tr w:rsidR="007D76DE" w:rsidRPr="00440599"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EF5EBA" w:rsidRDefault="00FE4A70" w:rsidP="00EF5EBA">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440599" w:rsidTr="00103A95">
        <w:trPr>
          <w:jc w:val="center"/>
        </w:trPr>
        <w:tc>
          <w:tcPr>
            <w:tcW w:w="729" w:type="dxa"/>
            <w:vAlign w:val="center"/>
          </w:tcPr>
          <w:p w:rsidR="00FE4A70" w:rsidRPr="006322F4" w:rsidRDefault="00CE6B68" w:rsidP="00103A95">
            <w:pPr>
              <w:jc w:val="center"/>
              <w:rPr>
                <w:rFonts w:cs="Arial"/>
                <w:lang w:val="sr-Cyrl-CS"/>
              </w:rPr>
            </w:pPr>
            <w:r>
              <w:rPr>
                <w:rFonts w:cs="Arial"/>
                <w:lang w:val="sr-Cyrl-CS"/>
              </w:rPr>
              <w:t>5</w:t>
            </w:r>
            <w:r w:rsidR="006322F4">
              <w:rPr>
                <w:rFonts w:cs="Arial"/>
                <w:lang w:val="sr-Cyrl-CS"/>
              </w:rPr>
              <w:t>.</w:t>
            </w:r>
          </w:p>
        </w:tc>
        <w:tc>
          <w:tcPr>
            <w:tcW w:w="8430" w:type="dxa"/>
          </w:tcPr>
          <w:p w:rsidR="000E36E2" w:rsidRPr="00964F48" w:rsidRDefault="000E36E2" w:rsidP="000E36E2">
            <w:pPr>
              <w:autoSpaceDE w:val="0"/>
              <w:autoSpaceDN w:val="0"/>
              <w:adjustRightInd w:val="0"/>
              <w:rPr>
                <w:rFonts w:cs="Arial"/>
                <w:b/>
                <w:u w:val="single"/>
                <w:lang w:val="ru-RU"/>
              </w:rPr>
            </w:pPr>
            <w:r w:rsidRPr="00964F48">
              <w:rPr>
                <w:rFonts w:cs="Arial"/>
                <w:b/>
                <w:u w:val="single"/>
                <w:lang w:val="ru-RU"/>
              </w:rPr>
              <w:t>Услов:</w:t>
            </w:r>
          </w:p>
          <w:p w:rsidR="000E36E2" w:rsidRPr="00BF0730" w:rsidRDefault="000E36E2" w:rsidP="000E36E2">
            <w:pPr>
              <w:autoSpaceDE w:val="0"/>
              <w:autoSpaceDN w:val="0"/>
              <w:adjustRightInd w:val="0"/>
              <w:rPr>
                <w:rFonts w:cs="Arial"/>
                <w:b/>
                <w:lang w:val="ru-RU"/>
              </w:rPr>
            </w:pPr>
            <w:r w:rsidRPr="00BF0730">
              <w:rPr>
                <w:rFonts w:cs="Arial"/>
                <w:b/>
                <w:lang w:val="ru-RU"/>
              </w:rPr>
              <w:t>Финансијски капацитет</w:t>
            </w:r>
          </w:p>
          <w:p w:rsidR="000E36E2" w:rsidRPr="00964F48" w:rsidRDefault="000E36E2" w:rsidP="000E36E2">
            <w:pPr>
              <w:autoSpaceDE w:val="0"/>
              <w:autoSpaceDN w:val="0"/>
              <w:adjustRightInd w:val="0"/>
              <w:rPr>
                <w:rFonts w:cs="Arial"/>
                <w:i/>
                <w:lang w:val="sr-Cyrl-RS"/>
              </w:rPr>
            </w:pPr>
            <w:r w:rsidRPr="00964F48">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Default="000E36E2" w:rsidP="000E36E2">
            <w:pPr>
              <w:autoSpaceDE w:val="0"/>
              <w:autoSpaceDN w:val="0"/>
              <w:adjustRightInd w:val="0"/>
              <w:rPr>
                <w:rFonts w:cs="Arial"/>
                <w:b/>
                <w:u w:val="single"/>
                <w:lang w:val="ru-RU"/>
              </w:rPr>
            </w:pPr>
            <w:r w:rsidRPr="00964F48">
              <w:rPr>
                <w:rFonts w:cs="Arial"/>
                <w:b/>
                <w:u w:val="single"/>
                <w:lang w:val="ru-RU"/>
              </w:rPr>
              <w:t xml:space="preserve">Доказ: </w:t>
            </w:r>
          </w:p>
          <w:p w:rsidR="001601DB" w:rsidRPr="00964F48" w:rsidRDefault="001601DB" w:rsidP="000E36E2">
            <w:pPr>
              <w:autoSpaceDE w:val="0"/>
              <w:autoSpaceDN w:val="0"/>
              <w:adjustRightInd w:val="0"/>
              <w:rPr>
                <w:rFonts w:cs="Arial"/>
                <w:b/>
                <w:u w:val="single"/>
                <w:lang w:val="ru-RU"/>
              </w:rPr>
            </w:pP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0E36E2" w:rsidRPr="00964F48"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r>
              <w:rPr>
                <w:rFonts w:eastAsia="Calibri" w:cs="Arial"/>
                <w:lang w:val="sr-Cyrl-RS"/>
              </w:rPr>
              <w:t>.</w:t>
            </w:r>
          </w:p>
          <w:p w:rsidR="00FE4A70" w:rsidRPr="007D76DE" w:rsidRDefault="00FE4A70" w:rsidP="00103A95">
            <w:pPr>
              <w:autoSpaceDE w:val="0"/>
              <w:autoSpaceDN w:val="0"/>
              <w:adjustRightInd w:val="0"/>
              <w:spacing w:before="0"/>
              <w:rPr>
                <w:rFonts w:eastAsia="Calibri" w:cs="Arial"/>
              </w:rPr>
            </w:pP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A976C8" w:rsidP="00A976C8">
            <w:pPr>
              <w:jc w:val="center"/>
              <w:rPr>
                <w:rFonts w:cs="Arial"/>
                <w:lang w:val="sr-Latn-CS" w:eastAsia="sr-Latn-CS"/>
              </w:rPr>
            </w:pPr>
            <w:r>
              <w:rPr>
                <w:rFonts w:cs="Arial"/>
                <w:lang w:val="sr-Cyrl-RS" w:eastAsia="sr-Latn-CS"/>
              </w:rPr>
              <w:t>6</w:t>
            </w:r>
            <w:r>
              <w:rPr>
                <w:rFonts w:cs="Arial"/>
                <w:lang w:val="sr-Latn-C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lang w:val="ru-RU" w:eastAsia="sr-Latn-CS"/>
              </w:rPr>
            </w:pPr>
            <w:r>
              <w:rPr>
                <w:rFonts w:cs="Arial"/>
                <w:b/>
                <w:u w:val="single"/>
                <w:lang w:val="ru-RU" w:eastAsia="sr-Latn-CS"/>
              </w:rPr>
              <w:t>Услов:</w:t>
            </w:r>
          </w:p>
          <w:p w:rsidR="00A976C8" w:rsidRDefault="00A976C8" w:rsidP="00A976C8">
            <w:pPr>
              <w:autoSpaceDE w:val="0"/>
              <w:autoSpaceDN w:val="0"/>
              <w:adjustRightInd w:val="0"/>
              <w:rPr>
                <w:rFonts w:cs="Arial"/>
                <w:b/>
                <w:lang w:val="ru-RU" w:eastAsia="sr-Latn-CS"/>
              </w:rPr>
            </w:pPr>
            <w:r>
              <w:rPr>
                <w:rFonts w:cs="Arial"/>
                <w:b/>
                <w:lang w:val="ru-RU" w:eastAsia="sr-Latn-CS"/>
              </w:rPr>
              <w:t>Пословни капацитет</w:t>
            </w:r>
          </w:p>
          <w:p w:rsidR="00A976C8" w:rsidRDefault="00A976C8" w:rsidP="00A976C8">
            <w:pPr>
              <w:autoSpaceDE w:val="0"/>
              <w:autoSpaceDN w:val="0"/>
              <w:adjustRightInd w:val="0"/>
              <w:spacing w:before="0"/>
              <w:rPr>
                <w:rFonts w:cs="Arial"/>
                <w:lang w:val="ru-RU" w:eastAsia="sr-Latn-CS"/>
              </w:rPr>
            </w:pPr>
            <w:r>
              <w:rPr>
                <w:rFonts w:cs="Arial"/>
                <w:lang w:val="ru-RU" w:eastAsia="sr-Latn-CS"/>
              </w:rPr>
              <w:t xml:space="preserve">1. Понуђач располаже неопходним </w:t>
            </w:r>
            <w:r>
              <w:rPr>
                <w:rFonts w:cs="Arial"/>
                <w:b/>
                <w:lang w:val="ru-RU" w:eastAsia="sr-Latn-CS"/>
              </w:rPr>
              <w:t>пословним капацитетом</w:t>
            </w:r>
            <w:r>
              <w:rPr>
                <w:rFonts w:cs="Arial"/>
                <w:lang w:val="ru-RU" w:eastAsia="sr-Latn-CS"/>
              </w:rPr>
              <w:t>:</w:t>
            </w:r>
          </w:p>
          <w:p w:rsidR="00A976C8" w:rsidRPr="009D7C6F" w:rsidRDefault="009D7C6F" w:rsidP="00A976C8">
            <w:pPr>
              <w:tabs>
                <w:tab w:val="num" w:pos="1440"/>
              </w:tabs>
              <w:rPr>
                <w:rFonts w:cs="Arial"/>
                <w:lang w:val="sr-Cyrl-CS" w:eastAsia="sr-Latn-CS"/>
              </w:rPr>
            </w:pPr>
            <w:r>
              <w:rPr>
                <w:rFonts w:eastAsia="Calibri" w:cs="Arial"/>
                <w:lang w:val="ru-RU" w:eastAsia="sr-Latn-CS"/>
              </w:rPr>
              <w:t xml:space="preserve">ако </w:t>
            </w:r>
            <w:r w:rsidR="00A976C8" w:rsidRPr="009D7C6F">
              <w:rPr>
                <w:rFonts w:eastAsia="Calibri" w:cs="Arial"/>
                <w:lang w:val="ru-RU" w:eastAsia="sr-Latn-CS"/>
              </w:rPr>
              <w:t xml:space="preserve">је у претходне </w:t>
            </w:r>
            <w:r w:rsidR="00A976C8" w:rsidRPr="009D7C6F">
              <w:rPr>
                <w:rFonts w:eastAsia="Calibri" w:cs="Arial"/>
                <w:lang w:val="sr-Cyrl-RS" w:eastAsia="sr-Latn-CS"/>
              </w:rPr>
              <w:t>три</w:t>
            </w:r>
            <w:r w:rsidR="00A976C8" w:rsidRPr="009D7C6F">
              <w:rPr>
                <w:rFonts w:eastAsia="Calibri" w:cs="Arial"/>
                <w:lang w:val="ru-RU" w:eastAsia="sr-Latn-CS"/>
              </w:rPr>
              <w:t xml:space="preserve"> годин</w:t>
            </w:r>
            <w:r w:rsidR="00A976C8" w:rsidRPr="009D7C6F">
              <w:rPr>
                <w:rFonts w:eastAsia="Calibri" w:cs="Arial"/>
                <w:lang w:val="sr-Cyrl-RS" w:eastAsia="sr-Latn-CS"/>
              </w:rPr>
              <w:t>е</w:t>
            </w:r>
            <w:r w:rsidR="00A976C8" w:rsidRPr="009D7C6F">
              <w:rPr>
                <w:rFonts w:eastAsia="Calibri" w:cs="Arial"/>
                <w:lang w:val="ru-RU" w:eastAsia="sr-Latn-CS"/>
              </w:rPr>
              <w:t xml:space="preserve"> (</w:t>
            </w:r>
            <w:r w:rsidR="00A976C8" w:rsidRPr="009D7C6F">
              <w:rPr>
                <w:rFonts w:eastAsia="Calibri" w:cs="Arial"/>
                <w:i/>
                <w:lang w:val="ru-RU" w:eastAsia="sr-Latn-CS"/>
              </w:rPr>
              <w:t xml:space="preserve">релевантан је период од </w:t>
            </w:r>
            <w:r w:rsidR="00A976C8" w:rsidRPr="009D7C6F">
              <w:rPr>
                <w:rFonts w:eastAsia="Calibri" w:cs="Arial"/>
                <w:i/>
                <w:lang w:val="sr-Cyrl-RS" w:eastAsia="sr-Latn-CS"/>
              </w:rPr>
              <w:t>3</w:t>
            </w:r>
            <w:r w:rsidR="00A976C8" w:rsidRPr="009D7C6F">
              <w:rPr>
                <w:rFonts w:eastAsia="Calibri" w:cs="Arial"/>
                <w:i/>
                <w:lang w:val="ru-RU" w:eastAsia="sr-Latn-CS"/>
              </w:rPr>
              <w:t xml:space="preserve"> годин</w:t>
            </w:r>
            <w:r w:rsidR="00A976C8" w:rsidRPr="009D7C6F">
              <w:rPr>
                <w:rFonts w:eastAsia="Calibri" w:cs="Arial"/>
                <w:i/>
                <w:lang w:val="sr-Cyrl-RS" w:eastAsia="sr-Latn-CS"/>
              </w:rPr>
              <w:t>е</w:t>
            </w:r>
            <w:r w:rsidR="00A976C8" w:rsidRPr="009D7C6F">
              <w:rPr>
                <w:rFonts w:eastAsia="Calibri" w:cs="Arial"/>
                <w:i/>
                <w:lang w:val="ru-RU" w:eastAsia="sr-Latn-CS"/>
              </w:rPr>
              <w:t xml:space="preserve"> од дана објављивања позива за подношење понуда на Порталу јавних набавки</w:t>
            </w:r>
            <w:r w:rsidR="00A976C8" w:rsidRPr="009D7C6F">
              <w:rPr>
                <w:rFonts w:eastAsia="Calibri" w:cs="Arial"/>
                <w:lang w:val="ru-RU" w:eastAsia="sr-Latn-CS"/>
              </w:rPr>
              <w:t xml:space="preserve">) пружио услуге </w:t>
            </w:r>
            <w:r w:rsidR="00774B63" w:rsidRPr="009D7C6F">
              <w:rPr>
                <w:rFonts w:cs="Arial"/>
                <w:lang w:val="sr-Cyrl-RS"/>
              </w:rPr>
              <w:t xml:space="preserve">које се односе на </w:t>
            </w:r>
            <w:r w:rsidRPr="009D7C6F">
              <w:rPr>
                <w:rFonts w:cs="Arial"/>
              </w:rPr>
              <w:t>израде пројеката</w:t>
            </w:r>
            <w:r w:rsidRPr="009D7C6F">
              <w:rPr>
                <w:rFonts w:cs="Arial"/>
                <w:lang w:val="sr-Latn-RS"/>
              </w:rPr>
              <w:t xml:space="preserve">, </w:t>
            </w:r>
            <w:r w:rsidRPr="009D7C6F">
              <w:rPr>
                <w:rFonts w:cs="Arial"/>
                <w:lang w:val="sr-Cyrl-RS"/>
              </w:rPr>
              <w:t>елабората</w:t>
            </w:r>
            <w:r w:rsidRPr="009D7C6F">
              <w:rPr>
                <w:rFonts w:cs="Arial"/>
              </w:rPr>
              <w:t xml:space="preserve"> и извршио техничке контроле везане за  објекте површинских копова</w:t>
            </w:r>
            <w:r w:rsidRPr="009D7C6F">
              <w:rPr>
                <w:rFonts w:cs="Arial"/>
                <w:lang w:val="sr-Cyrl-RS"/>
              </w:rPr>
              <w:t xml:space="preserve"> који се односе на: пројекте откопавања и одлагања маса</w:t>
            </w:r>
            <w:r w:rsidR="00774B63" w:rsidRPr="009D7C6F">
              <w:rPr>
                <w:rFonts w:cs="Arial"/>
                <w:lang w:val="sr-Cyrl-RS"/>
              </w:rPr>
              <w:t xml:space="preserve">, у укупном износу најмање </w:t>
            </w:r>
            <w:r w:rsidRPr="009D7C6F">
              <w:rPr>
                <w:rFonts w:cs="Arial"/>
                <w:lang w:val="sr-Cyrl-RS"/>
              </w:rPr>
              <w:t>200</w:t>
            </w:r>
            <w:r w:rsidR="00774B63" w:rsidRPr="009D7C6F">
              <w:rPr>
                <w:rFonts w:cs="Arial"/>
                <w:lang w:val="sr-Cyrl-RS"/>
              </w:rPr>
              <w:t xml:space="preserve">.000,00 </w:t>
            </w:r>
            <w:r w:rsidR="00A976C8" w:rsidRPr="009D7C6F">
              <w:rPr>
                <w:rFonts w:cs="Arial"/>
                <w:lang w:val="sr-Cyrl-CS" w:eastAsia="sr-Latn-CS"/>
              </w:rPr>
              <w:t>динара без ПДВ-а.</w:t>
            </w:r>
          </w:p>
          <w:p w:rsidR="00A976C8" w:rsidRDefault="00A976C8" w:rsidP="00A976C8">
            <w:pPr>
              <w:pStyle w:val="NoSpacing"/>
              <w:rPr>
                <w:rFonts w:eastAsia="Calibri" w:cs="Arial"/>
                <w:sz w:val="22"/>
                <w:szCs w:val="22"/>
              </w:rPr>
            </w:pPr>
            <w:r>
              <w:rPr>
                <w:rFonts w:eastAsia="Calibri" w:cs="Arial"/>
                <w:sz w:val="22"/>
                <w:szCs w:val="22"/>
                <w:lang w:val="ru-RU"/>
              </w:rPr>
              <w:t xml:space="preserve"> (</w:t>
            </w:r>
            <w:r>
              <w:rPr>
                <w:rFonts w:eastAsia="Calibri" w:cs="Arial"/>
                <w:sz w:val="22"/>
                <w:szCs w:val="22"/>
              </w:rPr>
              <w:t>тражи се вредност пружених услуга, а не вредност из закљученог уговора</w:t>
            </w:r>
            <w:r>
              <w:rPr>
                <w:rFonts w:eastAsia="Calibri" w:cs="Arial"/>
                <w:sz w:val="22"/>
                <w:szCs w:val="22"/>
                <w:lang w:val="ru-RU"/>
              </w:rPr>
              <w:t xml:space="preserve">). </w:t>
            </w:r>
          </w:p>
          <w:p w:rsidR="00A976C8" w:rsidRDefault="00A976C8" w:rsidP="00A976C8">
            <w:pPr>
              <w:spacing w:before="0"/>
              <w:rPr>
                <w:rFonts w:cs="Arial"/>
                <w:lang w:val="sr-Cyrl-CS" w:eastAsia="sr-Latn-CS"/>
              </w:rPr>
            </w:pPr>
          </w:p>
          <w:p w:rsidR="00693372" w:rsidRDefault="00693372" w:rsidP="00A976C8">
            <w:pPr>
              <w:spacing w:before="0"/>
              <w:rPr>
                <w:rFonts w:cs="Arial"/>
                <w:b/>
                <w:u w:val="single"/>
                <w:lang w:val="sr-Cyrl-CS" w:eastAsia="sr-Latn-CS"/>
              </w:rPr>
            </w:pPr>
          </w:p>
          <w:p w:rsidR="00A976C8" w:rsidRDefault="00A976C8" w:rsidP="00A976C8">
            <w:pPr>
              <w:spacing w:before="0"/>
              <w:rPr>
                <w:rFonts w:cs="Arial"/>
                <w:b/>
                <w:u w:val="single"/>
                <w:lang w:val="sr-Cyrl-CS" w:eastAsia="sr-Latn-CS"/>
              </w:rPr>
            </w:pPr>
            <w:r>
              <w:rPr>
                <w:rFonts w:cs="Arial"/>
                <w:b/>
                <w:u w:val="single"/>
                <w:lang w:val="sr-Cyrl-CS" w:eastAsia="sr-Latn-CS"/>
              </w:rPr>
              <w:lastRenderedPageBreak/>
              <w:t>Доказ</w:t>
            </w:r>
          </w:p>
          <w:p w:rsidR="00A976C8" w:rsidRDefault="00A976C8" w:rsidP="00A976C8">
            <w:pPr>
              <w:autoSpaceDE w:val="0"/>
              <w:autoSpaceDN w:val="0"/>
              <w:adjustRightInd w:val="0"/>
              <w:spacing w:before="0" w:line="276" w:lineRule="auto"/>
              <w:ind w:left="279" w:hanging="220"/>
              <w:rPr>
                <w:rFonts w:cs="Arial"/>
                <w:lang w:val="sr-Cyrl-CS" w:eastAsia="sr-Latn-CS"/>
              </w:rPr>
            </w:pPr>
            <w:r>
              <w:rPr>
                <w:rFonts w:cs="Arial"/>
                <w:lang w:val="ru-RU" w:eastAsia="sr-Latn-CS"/>
              </w:rPr>
              <w:t xml:space="preserve">- Списак извршених услуга – стручне </w:t>
            </w:r>
            <w:r>
              <w:rPr>
                <w:rFonts w:cs="Arial"/>
                <w:lang w:val="sr-Cyrl-CS" w:eastAsia="sr-Latn-CS"/>
              </w:rPr>
              <w:t xml:space="preserve">референце:  </w:t>
            </w:r>
            <w:r>
              <w:rPr>
                <w:rFonts w:eastAsia="Calibri" w:cs="Arial"/>
                <w:lang w:val="sr-Cyrl-RS" w:eastAsia="sr-Latn-CS"/>
              </w:rPr>
              <w:t xml:space="preserve">попуњен, потписан и оверен </w:t>
            </w:r>
            <w:r w:rsidR="008D355A">
              <w:rPr>
                <w:rFonts w:eastAsia="Calibri" w:cs="Arial"/>
                <w:lang w:val="sr-Cyrl-RS" w:eastAsia="sr-Latn-CS"/>
              </w:rPr>
              <w:t>О</w:t>
            </w:r>
            <w:r>
              <w:rPr>
                <w:rFonts w:eastAsia="Calibri" w:cs="Arial"/>
                <w:lang w:val="sr-Cyrl-RS" w:eastAsia="sr-Latn-CS"/>
              </w:rPr>
              <w:t xml:space="preserve">бразац бр. </w:t>
            </w:r>
            <w:r>
              <w:rPr>
                <w:rFonts w:eastAsia="Calibri" w:cs="Arial"/>
                <w:lang w:val="sr-Latn-RS" w:eastAsia="sr-Latn-CS"/>
              </w:rPr>
              <w:t xml:space="preserve">5 </w:t>
            </w:r>
            <w:r>
              <w:rPr>
                <w:rFonts w:eastAsia="Calibri" w:cs="Arial"/>
                <w:lang w:val="sr-Cyrl-RS" w:eastAsia="sr-Latn-CS"/>
              </w:rPr>
              <w:t xml:space="preserve">из конкурсне документације,   </w:t>
            </w:r>
          </w:p>
          <w:p w:rsidR="00A976C8" w:rsidRPr="004E5131" w:rsidRDefault="00A976C8" w:rsidP="004E5131">
            <w:pPr>
              <w:autoSpaceDE w:val="0"/>
              <w:autoSpaceDN w:val="0"/>
              <w:adjustRightInd w:val="0"/>
              <w:spacing w:before="0" w:line="276" w:lineRule="auto"/>
              <w:ind w:left="279" w:hanging="220"/>
              <w:rPr>
                <w:rFonts w:eastAsia="Calibri" w:cs="Arial"/>
                <w:lang w:val="sr-Cyrl-RS" w:eastAsia="sr-Latn-CS"/>
              </w:rPr>
            </w:pPr>
            <w:r>
              <w:rPr>
                <w:rFonts w:cs="Arial"/>
                <w:lang w:val="ru-RU" w:eastAsia="sr-Latn-CS"/>
              </w:rPr>
              <w:t>-</w:t>
            </w:r>
            <w:r>
              <w:rPr>
                <w:rFonts w:cs="Arial"/>
                <w:lang w:val="sr-Cyrl-CS" w:eastAsia="sr-Latn-CS"/>
              </w:rPr>
              <w:t xml:space="preserve"> </w:t>
            </w:r>
            <w:r>
              <w:rPr>
                <w:rFonts w:eastAsia="Calibri" w:cs="Arial"/>
                <w:lang w:val="sr-Cyrl-RS" w:eastAsia="sr-Latn-CS"/>
              </w:rPr>
              <w:t>Потврде о референтним набавкама - попуњен, потписан и оверен печатом наручилаца</w:t>
            </w:r>
            <w:r>
              <w:rPr>
                <w:rFonts w:cs="Arial"/>
                <w:lang w:val="sr-Cyrl-RS" w:eastAsia="sr-Latn-CS"/>
              </w:rPr>
              <w:t xml:space="preserve">/корисника услуга </w:t>
            </w:r>
            <w:r>
              <w:rPr>
                <w:rFonts w:eastAsia="Calibri" w:cs="Arial"/>
                <w:lang w:val="sr-Cyrl-RS" w:eastAsia="sr-Latn-CS"/>
              </w:rPr>
              <w:t xml:space="preserve"> </w:t>
            </w:r>
            <w:r w:rsidR="008D355A">
              <w:rPr>
                <w:rFonts w:eastAsia="Calibri" w:cs="Arial"/>
                <w:lang w:val="sr-Cyrl-RS" w:eastAsia="sr-Latn-CS"/>
              </w:rPr>
              <w:t>О</w:t>
            </w:r>
            <w:r>
              <w:rPr>
                <w:rFonts w:eastAsia="Calibri" w:cs="Arial"/>
                <w:lang w:val="sr-Cyrl-RS" w:eastAsia="sr-Latn-CS"/>
              </w:rPr>
              <w:t xml:space="preserve">бразац бр. </w:t>
            </w:r>
            <w:r>
              <w:rPr>
                <w:rFonts w:eastAsia="Calibri" w:cs="Arial"/>
                <w:lang w:val="sr-Latn-RS" w:eastAsia="sr-Latn-CS"/>
              </w:rPr>
              <w:t>6</w:t>
            </w:r>
            <w:r>
              <w:rPr>
                <w:rFonts w:eastAsia="Calibri" w:cs="Arial"/>
                <w:lang w:val="sr-Cyrl-RS" w:eastAsia="sr-Latn-C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A976C8" w:rsidP="00A976C8">
            <w:pPr>
              <w:jc w:val="center"/>
              <w:rPr>
                <w:rFonts w:cs="Arial"/>
                <w:lang w:val="sr-Cyrl-RS" w:eastAsia="sr-Latn-CS"/>
              </w:rPr>
            </w:pPr>
            <w:r>
              <w:rPr>
                <w:rFonts w:cs="Arial"/>
                <w:lang w:val="sr-Cyrl-RS" w:eastAsia="sr-Latn-CS"/>
              </w:rPr>
              <w:lastRenderedPageBreak/>
              <w:t>7.</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u w:val="single"/>
                <w:lang w:val="ru-RU" w:eastAsia="sr-Latn-CS"/>
              </w:rPr>
            </w:pPr>
            <w:r>
              <w:rPr>
                <w:rFonts w:cs="Arial"/>
                <w:b/>
                <w:u w:val="single"/>
                <w:lang w:val="ru-RU" w:eastAsia="sr-Latn-CS"/>
              </w:rPr>
              <w:t>Услов:</w:t>
            </w:r>
          </w:p>
          <w:p w:rsidR="00A976C8" w:rsidRDefault="00A976C8" w:rsidP="00A976C8">
            <w:pPr>
              <w:rPr>
                <w:rFonts w:cs="Arial"/>
                <w:b/>
                <w:sz w:val="24"/>
                <w:szCs w:val="24"/>
                <w:lang w:val="sr-Cyrl-CS" w:eastAsia="sr-Latn-CS"/>
              </w:rPr>
            </w:pPr>
            <w:r>
              <w:rPr>
                <w:rFonts w:cs="Arial"/>
                <w:b/>
                <w:lang w:val="ru-RU" w:eastAsia="sr-Latn-CS"/>
              </w:rPr>
              <w:t>Кадровски капацитет</w:t>
            </w:r>
          </w:p>
          <w:p w:rsidR="00A976C8" w:rsidRDefault="00A976C8" w:rsidP="00A976C8">
            <w:pPr>
              <w:autoSpaceDE w:val="0"/>
              <w:autoSpaceDN w:val="0"/>
              <w:adjustRightInd w:val="0"/>
              <w:spacing w:before="0"/>
              <w:rPr>
                <w:rFonts w:cs="Arial"/>
                <w:lang w:val="sr-Cyrl-CS" w:eastAsia="sr-Latn-CS"/>
              </w:rPr>
            </w:pPr>
            <w:r>
              <w:rPr>
                <w:rFonts w:cs="Arial"/>
                <w:lang w:val="ru-RU" w:eastAsia="sr-Latn-CS"/>
              </w:rPr>
              <w:t xml:space="preserve">Понуђач располаже довољним кадровским капацитетом ако, </w:t>
            </w:r>
            <w:r>
              <w:rPr>
                <w:rFonts w:cs="Arial"/>
                <w:lang w:val="sr-Cyrl-CS" w:eastAsia="sr-Latn-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A976C8" w:rsidRDefault="00A976C8" w:rsidP="00A976C8">
            <w:pPr>
              <w:spacing w:before="0"/>
              <w:jc w:val="left"/>
              <w:rPr>
                <w:rFonts w:cs="Arial"/>
                <w:lang w:val="sr-Cyrl-CS" w:eastAsia="sr-Latn-CS"/>
              </w:rPr>
            </w:pPr>
          </w:p>
          <w:p w:rsidR="009F33F9" w:rsidRPr="009F33F9" w:rsidRDefault="009F33F9" w:rsidP="00693372">
            <w:pPr>
              <w:rPr>
                <w:rFonts w:cs="Arial"/>
                <w:b/>
                <w:lang w:val="sr-Cyrl-RS"/>
              </w:rPr>
            </w:pPr>
            <w:r w:rsidRPr="009F33F9">
              <w:rPr>
                <w:rFonts w:eastAsia="Calibri" w:cs="Arial"/>
                <w:lang w:val="sr-Cyrl-CS"/>
              </w:rPr>
              <w:t xml:space="preserve">најмање </w:t>
            </w:r>
            <w:r w:rsidRPr="009F33F9">
              <w:rPr>
                <w:rFonts w:eastAsia="Calibri" w:cs="Arial"/>
                <w:lang w:val="sr-Cyrl-RS"/>
              </w:rPr>
              <w:t>1 - ог</w:t>
            </w:r>
            <w:r w:rsidRPr="009F33F9">
              <w:rPr>
                <w:rFonts w:eastAsia="Calibri" w:cs="Arial"/>
                <w:lang w:val="sr-Cyrl-CS"/>
              </w:rPr>
              <w:t xml:space="preserve"> извршиоца,   дипломирани инжењер рударства - смер површинска експлоатација, са положеним стручним испитом из области рударства. </w:t>
            </w:r>
          </w:p>
          <w:p w:rsidR="009F33F9" w:rsidRPr="009F33F9" w:rsidRDefault="009F33F9" w:rsidP="00693372">
            <w:pPr>
              <w:rPr>
                <w:rFonts w:cs="Arial"/>
                <w:b/>
                <w:lang w:val="sr-Cyrl-RS"/>
              </w:rPr>
            </w:pPr>
            <w:r w:rsidRPr="009F33F9">
              <w:rPr>
                <w:rFonts w:eastAsia="Calibri" w:cs="Arial"/>
                <w:lang w:val="sr-Cyrl-CS"/>
              </w:rPr>
              <w:t xml:space="preserve">најмање </w:t>
            </w:r>
            <w:r w:rsidRPr="009F33F9">
              <w:rPr>
                <w:rFonts w:eastAsia="Calibri" w:cs="Arial"/>
                <w:lang w:val="sr-Cyrl-RS"/>
              </w:rPr>
              <w:t>1 - ог</w:t>
            </w:r>
            <w:r>
              <w:rPr>
                <w:rFonts w:eastAsia="Calibri" w:cs="Arial"/>
                <w:lang w:val="sr-Cyrl-CS"/>
              </w:rPr>
              <w:t xml:space="preserve"> извршиоца</w:t>
            </w:r>
            <w:r w:rsidRPr="009F33F9">
              <w:rPr>
                <w:rFonts w:eastAsia="Calibri" w:cs="Arial"/>
                <w:lang w:val="sr-Cyrl-CS"/>
              </w:rPr>
              <w:t>, дипломирани инжењер рударства - смер припрема минералних сировина, са положеним стручним испитом из области рударства.</w:t>
            </w:r>
          </w:p>
          <w:p w:rsidR="009F33F9" w:rsidRPr="009F33F9" w:rsidRDefault="009F33F9" w:rsidP="00693372">
            <w:pPr>
              <w:rPr>
                <w:rFonts w:cs="Arial"/>
                <w:b/>
                <w:lang w:val="sr-Cyrl-RS"/>
              </w:rPr>
            </w:pPr>
            <w:r w:rsidRPr="009F33F9">
              <w:rPr>
                <w:rFonts w:cs="Arial"/>
                <w:lang w:val="sr-Cyrl-RS"/>
              </w:rPr>
              <w:t>најмање 1 - ог извршиоца ВСС Електро струке - дипломирани инжењер електротехнике - смер енергетика, са положеним стручним испитом из области рударства</w:t>
            </w:r>
            <w:r w:rsidRPr="009F33F9">
              <w:rPr>
                <w:rFonts w:eastAsia="Calibri" w:cs="Arial"/>
                <w:lang w:val="sr-Cyrl-CS"/>
              </w:rPr>
              <w:t>.</w:t>
            </w:r>
          </w:p>
          <w:p w:rsidR="009F33F9" w:rsidRPr="009F33F9" w:rsidRDefault="009F33F9" w:rsidP="00693372">
            <w:pPr>
              <w:rPr>
                <w:rFonts w:cs="Arial"/>
                <w:b/>
                <w:lang w:val="sr-Cyrl-RS"/>
              </w:rPr>
            </w:pPr>
            <w:r w:rsidRPr="009F33F9">
              <w:rPr>
                <w:rFonts w:eastAsia="Calibri" w:cs="Arial"/>
                <w:lang w:val="sr-Cyrl-CS"/>
              </w:rPr>
              <w:t>најмање 1 – ог извршиоца ВСС  ГЕОЛОШКЕ СТРУКЕ – смер истраживање лежишта минералних сировина,  положен стручни  испит.</w:t>
            </w:r>
          </w:p>
          <w:p w:rsidR="00A976C8" w:rsidRDefault="00A976C8" w:rsidP="00A976C8">
            <w:pPr>
              <w:spacing w:before="0"/>
              <w:jc w:val="left"/>
              <w:rPr>
                <w:rFonts w:cs="Arial"/>
                <w:lang w:val="sr-Cyrl-CS" w:eastAsia="sr-Latn-CS"/>
              </w:rPr>
            </w:pPr>
          </w:p>
          <w:p w:rsidR="00A976C8" w:rsidRDefault="00A976C8" w:rsidP="00A976C8">
            <w:pPr>
              <w:autoSpaceDE w:val="0"/>
              <w:autoSpaceDN w:val="0"/>
              <w:adjustRightInd w:val="0"/>
              <w:spacing w:before="0"/>
              <w:rPr>
                <w:rFonts w:cs="Arial"/>
                <w:b/>
                <w:u w:val="single"/>
                <w:lang w:val="sr-Cyrl-CS" w:eastAsia="sr-Latn-CS"/>
              </w:rPr>
            </w:pPr>
            <w:r>
              <w:rPr>
                <w:rFonts w:cs="Arial"/>
                <w:b/>
                <w:u w:val="single"/>
                <w:lang w:val="sr-Latn-CS" w:eastAsia="sr-Latn-CS"/>
              </w:rPr>
              <w:t xml:space="preserve">Доказ: </w:t>
            </w:r>
          </w:p>
          <w:p w:rsidR="00A976C8" w:rsidRDefault="00A976C8" w:rsidP="00693372">
            <w:pPr>
              <w:numPr>
                <w:ilvl w:val="0"/>
                <w:numId w:val="41"/>
              </w:numPr>
              <w:autoSpaceDE w:val="0"/>
              <w:autoSpaceDN w:val="0"/>
              <w:adjustRightInd w:val="0"/>
              <w:spacing w:before="0"/>
              <w:rPr>
                <w:rFonts w:cs="Arial"/>
                <w:lang w:val="ru-RU" w:eastAsia="sr-Latn-CS"/>
              </w:rPr>
            </w:pPr>
            <w:r>
              <w:rPr>
                <w:rFonts w:cs="Arial"/>
                <w:lang w:val="ru-RU" w:eastAsia="sr-Latn-CS"/>
              </w:rPr>
              <w:t xml:space="preserve">Изјава понуђача о кадровском капацитету </w:t>
            </w:r>
            <w:r>
              <w:rPr>
                <w:rFonts w:cs="Arial"/>
                <w:lang w:val="sr-Cyrl-CS" w:eastAsia="sr-Latn-CS"/>
              </w:rPr>
              <w:t>– попуњен, потписан и оверен</w:t>
            </w:r>
            <w:r w:rsidR="008D355A">
              <w:rPr>
                <w:rFonts w:cs="Arial"/>
                <w:lang w:val="sr-Cyrl-CS" w:eastAsia="sr-Latn-CS"/>
              </w:rPr>
              <w:t xml:space="preserve"> </w:t>
            </w:r>
            <w:r w:rsidR="008D355A">
              <w:rPr>
                <w:rFonts w:cs="Arial"/>
                <w:lang w:val="ru-RU" w:eastAsia="sr-Latn-CS"/>
              </w:rPr>
              <w:t xml:space="preserve">Образац бр. </w:t>
            </w:r>
            <w:r>
              <w:rPr>
                <w:rFonts w:cs="Arial"/>
                <w:lang w:val="sr-Latn-RS" w:eastAsia="sr-Latn-CS"/>
              </w:rPr>
              <w:t>7</w:t>
            </w:r>
            <w:r>
              <w:rPr>
                <w:rFonts w:cs="Arial"/>
                <w:lang w:val="sr-Cyrl-CS" w:eastAsia="sr-Latn-CS"/>
              </w:rPr>
              <w:t xml:space="preserve"> из конскурсне документације,</w:t>
            </w:r>
          </w:p>
          <w:p w:rsidR="00A976C8" w:rsidRDefault="00A976C8" w:rsidP="00693372">
            <w:pPr>
              <w:numPr>
                <w:ilvl w:val="0"/>
                <w:numId w:val="41"/>
              </w:numPr>
              <w:autoSpaceDE w:val="0"/>
              <w:autoSpaceDN w:val="0"/>
              <w:adjustRightInd w:val="0"/>
              <w:spacing w:before="0"/>
              <w:rPr>
                <w:rFonts w:cs="Arial"/>
                <w:lang w:val="ru-RU" w:eastAsia="sr-Latn-CS"/>
              </w:rPr>
            </w:pPr>
            <w:r>
              <w:rPr>
                <w:rFonts w:cs="Arial"/>
                <w:lang w:val="ru-RU"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Pr>
                <w:rFonts w:cs="Arial"/>
                <w:lang w:val="sr-Cyrl-CS" w:eastAsia="sr-Latn-CS"/>
              </w:rPr>
              <w:t>Изјави о кадровском капацитету понуђача,</w:t>
            </w:r>
            <w:r>
              <w:rPr>
                <w:rFonts w:cs="Arial"/>
                <w:lang w:val="ru-RU" w:eastAsia="sr-Latn-CS"/>
              </w:rPr>
              <w:t xml:space="preserve"> запослени код понуђача – </w:t>
            </w:r>
            <w:r>
              <w:rPr>
                <w:rFonts w:eastAsia="Calibri" w:cs="Arial"/>
                <w:lang w:val="ru-RU" w:eastAsia="sr-Latn-CS"/>
              </w:rPr>
              <w:t>за лица у радном односу</w:t>
            </w:r>
            <w:r>
              <w:rPr>
                <w:rFonts w:eastAsia="Calibri" w:cs="Arial"/>
                <w:lang w:val="sr-Cyrl-CS" w:eastAsia="sr-Latn-CS"/>
              </w:rPr>
              <w:t>,</w:t>
            </w:r>
          </w:p>
          <w:p w:rsidR="00A976C8" w:rsidRDefault="00A976C8" w:rsidP="00693372">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Latn-CS" w:eastAsia="sr-Latn-CS"/>
              </w:rPr>
              <w:t xml:space="preserve">Фотокопија </w:t>
            </w:r>
            <w:r>
              <w:rPr>
                <w:rFonts w:ascii="Arial" w:hAnsi="Arial" w:cs="Arial"/>
                <w:lang w:val="sr-Cyrl-CS" w:eastAsia="sr-Latn-CS"/>
              </w:rPr>
              <w:t xml:space="preserve">важећег </w:t>
            </w:r>
            <w:r>
              <w:rPr>
                <w:rFonts w:ascii="Arial" w:hAnsi="Arial" w:cs="Arial"/>
                <w:lang w:val="sr-Latn-CS" w:eastAsia="sr-Latn-CS"/>
              </w:rPr>
              <w:t>уговора о ангажовању (за лица ангажована ван радног односа)</w:t>
            </w:r>
            <w:r>
              <w:rPr>
                <w:rFonts w:ascii="Arial" w:hAnsi="Arial" w:cs="Arial"/>
                <w:lang w:val="sr-Cyrl-CS" w:eastAsia="sr-Latn-CS"/>
              </w:rPr>
              <w:t>.</w:t>
            </w:r>
          </w:p>
          <w:p w:rsidR="00A976C8" w:rsidRPr="004E5131" w:rsidRDefault="00693372" w:rsidP="004E5131">
            <w:pPr>
              <w:numPr>
                <w:ilvl w:val="0"/>
                <w:numId w:val="41"/>
              </w:numPr>
              <w:autoSpaceDE w:val="0"/>
              <w:autoSpaceDN w:val="0"/>
              <w:adjustRightInd w:val="0"/>
              <w:spacing w:before="0"/>
              <w:jc w:val="left"/>
              <w:rPr>
                <w:rFonts w:cs="Arial"/>
                <w:lang w:val="sr-Cyrl-RS"/>
              </w:rPr>
            </w:pPr>
            <w:r>
              <w:rPr>
                <w:rFonts w:cs="Arial"/>
                <w:lang w:val="sr-Cyrl-RS"/>
              </w:rPr>
              <w:t>Фотокопија уверења о положе</w:t>
            </w:r>
            <w:r w:rsidRPr="002920A4">
              <w:rPr>
                <w:rFonts w:cs="Arial"/>
                <w:lang w:val="sr-Cyrl-RS"/>
              </w:rPr>
              <w:t>ном стручном испиту</w:t>
            </w:r>
          </w:p>
        </w:tc>
      </w:tr>
    </w:tbl>
    <w:p w:rsidR="00FE4A70" w:rsidRPr="00693372" w:rsidRDefault="00FE4A70" w:rsidP="00FE4A70">
      <w:pPr>
        <w:spacing w:before="0"/>
        <w:rPr>
          <w:rFonts w:cs="Arial"/>
          <w:sz w:val="20"/>
          <w:szCs w:val="20"/>
          <w:lang w:val="ru-RU" w:eastAsia="zh-CN"/>
        </w:rPr>
      </w:pPr>
    </w:p>
    <w:p w:rsidR="00CC4ACF" w:rsidRPr="00693372" w:rsidRDefault="00CC4ACF" w:rsidP="00CC4ACF">
      <w:pPr>
        <w:spacing w:before="0"/>
        <w:rPr>
          <w:rFonts w:cs="Arial"/>
          <w:sz w:val="20"/>
          <w:szCs w:val="20"/>
          <w:lang w:val="ru-RU"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5"/>
      <w:bookmarkStart w:id="197"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693372">
        <w:rPr>
          <w:rFonts w:cs="Arial"/>
          <w:sz w:val="20"/>
          <w:szCs w:val="20"/>
          <w:lang w:val="ru-RU" w:eastAsia="zh-CN"/>
        </w:rPr>
        <w:t xml:space="preserve">Понуда понуђача који не докаже да испуњава наведене обавезне </w:t>
      </w:r>
      <w:r w:rsidRPr="00693372">
        <w:rPr>
          <w:rFonts w:cs="Arial"/>
          <w:sz w:val="20"/>
          <w:szCs w:val="20"/>
          <w:lang w:val="sr-Cyrl-CS" w:eastAsia="zh-CN"/>
        </w:rPr>
        <w:t xml:space="preserve">и додатне </w:t>
      </w:r>
      <w:r w:rsidRPr="00693372">
        <w:rPr>
          <w:rFonts w:cs="Arial"/>
          <w:sz w:val="20"/>
          <w:szCs w:val="20"/>
          <w:lang w:val="ru-RU" w:eastAsia="zh-CN"/>
        </w:rPr>
        <w:t>услове из тачака 1. До</w:t>
      </w:r>
      <w:r w:rsidR="00311902" w:rsidRPr="00693372">
        <w:rPr>
          <w:rFonts w:cs="Arial"/>
          <w:sz w:val="20"/>
          <w:szCs w:val="20"/>
          <w:lang w:val="sr-Cyrl-RS" w:eastAsia="zh-CN"/>
        </w:rPr>
        <w:t xml:space="preserve"> </w:t>
      </w:r>
      <w:r w:rsidR="009F33F9" w:rsidRPr="00693372">
        <w:rPr>
          <w:rFonts w:cs="Arial"/>
          <w:sz w:val="20"/>
          <w:szCs w:val="20"/>
          <w:lang w:val="sr-Cyrl-RS" w:eastAsia="zh-CN"/>
        </w:rPr>
        <w:t>7</w:t>
      </w:r>
      <w:r w:rsidRPr="00693372">
        <w:rPr>
          <w:rFonts w:cs="Arial"/>
          <w:sz w:val="20"/>
          <w:szCs w:val="20"/>
          <w:lang w:val="sr-Cyrl-RS" w:eastAsia="zh-CN"/>
        </w:rPr>
        <w:t>.</w:t>
      </w:r>
      <w:r w:rsidRPr="00693372">
        <w:rPr>
          <w:rFonts w:cs="Arial"/>
          <w:sz w:val="20"/>
          <w:szCs w:val="20"/>
          <w:lang w:val="ru-RU" w:eastAsia="zh-CN"/>
        </w:rPr>
        <w:t xml:space="preserve"> овог обрасца, биће одбијена као неприхватљива.</w:t>
      </w:r>
    </w:p>
    <w:p w:rsidR="00CC4ACF" w:rsidRPr="00EF5EBA" w:rsidRDefault="00EF5EBA" w:rsidP="00EF5EBA">
      <w:pPr>
        <w:rPr>
          <w:rFonts w:cs="Arial"/>
          <w:lang w:val="ru-RU"/>
        </w:rPr>
      </w:pPr>
      <w:r w:rsidRPr="00EF5EBA">
        <w:rPr>
          <w:rFonts w:cs="Arial"/>
          <w:lang w:val="ru-RU"/>
        </w:rPr>
        <w:t>1.</w:t>
      </w:r>
      <w:r>
        <w:rPr>
          <w:rFonts w:cs="Arial"/>
          <w:lang w:val="ru-RU"/>
        </w:rPr>
        <w:t xml:space="preserve"> </w:t>
      </w:r>
      <w:r w:rsidR="00CC4ACF" w:rsidRPr="00EF5EBA">
        <w:rPr>
          <w:rFonts w:cs="Arial"/>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C4ACF" w:rsidRPr="00693372" w:rsidRDefault="00CC4ACF" w:rsidP="00CC4ACF">
      <w:pPr>
        <w:rPr>
          <w:rFonts w:cs="Arial"/>
          <w:lang w:val="ru-RU"/>
        </w:rPr>
      </w:pPr>
    </w:p>
    <w:p w:rsidR="00CC4ACF" w:rsidRPr="00693372" w:rsidRDefault="00CC4ACF" w:rsidP="00CC4ACF">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C4ACF" w:rsidRPr="00693372" w:rsidRDefault="00CC4ACF" w:rsidP="00CC4ACF">
      <w:pPr>
        <w:spacing w:before="150" w:after="150" w:line="210" w:lineRule="atLeast"/>
        <w:rPr>
          <w:rFonts w:cs="Arial"/>
        </w:rPr>
      </w:pPr>
      <w:r w:rsidRPr="00693372">
        <w:rPr>
          <w:rFonts w:cs="Arial"/>
        </w:rPr>
        <w:lastRenderedPageBreak/>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4ACF" w:rsidRPr="00693372" w:rsidRDefault="00CC4ACF" w:rsidP="00CC4ACF">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C4ACF" w:rsidRDefault="00CC4ACF" w:rsidP="00CC4ACF">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CE6B68" w:rsidRPr="00693372" w:rsidRDefault="00CE6B68" w:rsidP="00CC4ACF">
      <w:pPr>
        <w:spacing w:before="0"/>
        <w:rPr>
          <w:rFonts w:cs="Arial"/>
          <w:lang w:val="ru-RU" w:eastAsia="zh-CN"/>
        </w:rPr>
      </w:pPr>
    </w:p>
    <w:p w:rsidR="00CC4ACF" w:rsidRPr="00693372" w:rsidRDefault="00CC4ACF" w:rsidP="00CC4ACF">
      <w:pPr>
        <w:spacing w:before="0"/>
        <w:ind w:firstLine="720"/>
        <w:rPr>
          <w:rFonts w:cs="Arial"/>
          <w:sz w:val="20"/>
          <w:szCs w:val="20"/>
          <w:lang w:val="ru-RU" w:eastAsia="zh-CN"/>
        </w:rPr>
      </w:pPr>
      <w:r w:rsidRPr="00693372">
        <w:rPr>
          <w:rFonts w:cs="Arial"/>
          <w:sz w:val="20"/>
          <w:szCs w:val="20"/>
          <w:lang w:val="ru-RU" w:eastAsia="zh-CN"/>
        </w:rPr>
        <w:t>1)</w:t>
      </w:r>
      <w:r w:rsidRPr="00693372">
        <w:rPr>
          <w:rFonts w:cs="Arial"/>
          <w:sz w:val="20"/>
          <w:szCs w:val="20"/>
          <w:lang w:val="sr-Cyrl-CS" w:eastAsia="zh-CN"/>
        </w:rPr>
        <w:t xml:space="preserve"> </w:t>
      </w:r>
      <w:r w:rsidRPr="00693372">
        <w:rPr>
          <w:rFonts w:cs="Arial"/>
          <w:sz w:val="20"/>
          <w:szCs w:val="20"/>
          <w:lang w:val="ru-RU" w:eastAsia="zh-CN"/>
        </w:rPr>
        <w:t>извод из регистра надлежног органа:</w:t>
      </w:r>
    </w:p>
    <w:p w:rsidR="00CC4ACF" w:rsidRPr="00693372" w:rsidRDefault="00CC4ACF" w:rsidP="00CC4ACF">
      <w:pPr>
        <w:spacing w:before="0"/>
        <w:ind w:firstLine="720"/>
        <w:rPr>
          <w:rFonts w:cs="Arial"/>
          <w:sz w:val="20"/>
          <w:szCs w:val="20"/>
          <w:lang w:val="ru-RU" w:eastAsia="zh-CN"/>
        </w:rPr>
      </w:pPr>
      <w:r w:rsidRPr="00693372">
        <w:rPr>
          <w:rFonts w:cs="Arial"/>
          <w:sz w:val="20"/>
          <w:szCs w:val="20"/>
          <w:lang w:val="ru-RU" w:eastAsia="zh-CN"/>
        </w:rPr>
        <w:t xml:space="preserve">-извод из регистра АПР: </w:t>
      </w:r>
      <w:hyperlink r:id="rId167" w:history="1">
        <w:r w:rsidRPr="00693372">
          <w:rPr>
            <w:rFonts w:cs="Arial"/>
            <w:sz w:val="20"/>
            <w:szCs w:val="20"/>
            <w:lang w:eastAsia="zh-CN"/>
          </w:rPr>
          <w:t>www</w:t>
        </w:r>
        <w:r w:rsidRPr="00693372">
          <w:rPr>
            <w:rFonts w:cs="Arial"/>
            <w:sz w:val="20"/>
            <w:szCs w:val="20"/>
            <w:lang w:val="ru-RU" w:eastAsia="zh-CN"/>
          </w:rPr>
          <w:t>.</w:t>
        </w:r>
        <w:r w:rsidRPr="00693372">
          <w:rPr>
            <w:rFonts w:cs="Arial"/>
            <w:sz w:val="20"/>
            <w:szCs w:val="20"/>
            <w:lang w:eastAsia="zh-CN"/>
          </w:rPr>
          <w:t>apr</w:t>
        </w:r>
        <w:r w:rsidRPr="00693372">
          <w:rPr>
            <w:rFonts w:cs="Arial"/>
            <w:sz w:val="20"/>
            <w:szCs w:val="20"/>
            <w:lang w:val="ru-RU" w:eastAsia="zh-CN"/>
          </w:rPr>
          <w:t>.</w:t>
        </w:r>
        <w:r w:rsidRPr="00693372">
          <w:rPr>
            <w:rFonts w:cs="Arial"/>
            <w:sz w:val="20"/>
            <w:szCs w:val="20"/>
            <w:lang w:eastAsia="zh-CN"/>
          </w:rPr>
          <w:t>gov</w:t>
        </w:r>
        <w:r w:rsidRPr="00693372">
          <w:rPr>
            <w:rFonts w:cs="Arial"/>
            <w:sz w:val="20"/>
            <w:szCs w:val="20"/>
            <w:lang w:val="ru-RU" w:eastAsia="zh-CN"/>
          </w:rPr>
          <w:t>.</w:t>
        </w:r>
        <w:r w:rsidRPr="00693372">
          <w:rPr>
            <w:rFonts w:cs="Arial"/>
            <w:sz w:val="20"/>
            <w:szCs w:val="20"/>
            <w:lang w:eastAsia="zh-CN"/>
          </w:rPr>
          <w:t>rs</w:t>
        </w:r>
      </w:hyperlink>
    </w:p>
    <w:p w:rsidR="00CC4ACF" w:rsidRPr="00693372" w:rsidRDefault="00CC4ACF" w:rsidP="00CC4ACF">
      <w:pPr>
        <w:spacing w:before="0"/>
        <w:ind w:firstLine="720"/>
        <w:rPr>
          <w:rFonts w:cs="Arial"/>
          <w:sz w:val="20"/>
          <w:szCs w:val="20"/>
          <w:lang w:val="sr-Cyrl-RS" w:eastAsia="zh-CN"/>
        </w:rPr>
      </w:pPr>
      <w:r w:rsidRPr="00693372">
        <w:rPr>
          <w:rFonts w:cs="Arial"/>
          <w:sz w:val="20"/>
          <w:szCs w:val="20"/>
          <w:lang w:val="ru-RU" w:eastAsia="zh-CN"/>
        </w:rPr>
        <w:t>2)</w:t>
      </w:r>
      <w:r w:rsidRPr="00693372">
        <w:rPr>
          <w:rFonts w:cs="Arial"/>
          <w:sz w:val="20"/>
          <w:szCs w:val="20"/>
          <w:lang w:val="sr-Cyrl-CS" w:eastAsia="zh-CN"/>
        </w:rPr>
        <w:t xml:space="preserve"> </w:t>
      </w:r>
      <w:r w:rsidRPr="00693372">
        <w:rPr>
          <w:rFonts w:cs="Arial"/>
          <w:sz w:val="20"/>
          <w:szCs w:val="20"/>
          <w:lang w:val="ru-RU" w:eastAsia="zh-CN"/>
        </w:rPr>
        <w:t>докази из члана 75. став 1. тачка 1) ,2) и 4) З</w:t>
      </w:r>
      <w:r w:rsidRPr="00693372">
        <w:rPr>
          <w:rFonts w:cs="Arial"/>
          <w:sz w:val="20"/>
          <w:szCs w:val="20"/>
          <w:lang w:val="sr-Cyrl-RS" w:eastAsia="zh-CN"/>
        </w:rPr>
        <w:t>акона</w:t>
      </w:r>
    </w:p>
    <w:p w:rsidR="00CC4ACF" w:rsidRPr="00693372" w:rsidRDefault="00CC4ACF" w:rsidP="00CC4ACF">
      <w:pPr>
        <w:spacing w:before="0"/>
        <w:ind w:firstLine="720"/>
        <w:rPr>
          <w:rFonts w:cs="Arial"/>
          <w:sz w:val="20"/>
          <w:szCs w:val="20"/>
          <w:lang w:eastAsia="zh-CN"/>
        </w:rPr>
      </w:pPr>
      <w:r w:rsidRPr="00693372">
        <w:rPr>
          <w:rFonts w:cs="Arial"/>
          <w:sz w:val="20"/>
          <w:szCs w:val="20"/>
          <w:lang w:val="ru-RU" w:eastAsia="zh-CN"/>
        </w:rPr>
        <w:t xml:space="preserve">-регистар понуђача: </w:t>
      </w:r>
      <w:hyperlink r:id="rId168" w:history="1">
        <w:r w:rsidRPr="00693372">
          <w:rPr>
            <w:rFonts w:cs="Arial"/>
            <w:sz w:val="20"/>
            <w:szCs w:val="20"/>
            <w:lang w:eastAsia="zh-CN"/>
          </w:rPr>
          <w:t>www</w:t>
        </w:r>
        <w:r w:rsidRPr="00693372">
          <w:rPr>
            <w:rFonts w:cs="Arial"/>
            <w:sz w:val="20"/>
            <w:szCs w:val="20"/>
            <w:lang w:val="ru-RU" w:eastAsia="zh-CN"/>
          </w:rPr>
          <w:t>.</w:t>
        </w:r>
        <w:r w:rsidRPr="00693372">
          <w:rPr>
            <w:rFonts w:cs="Arial"/>
            <w:sz w:val="20"/>
            <w:szCs w:val="20"/>
            <w:lang w:eastAsia="zh-CN"/>
          </w:rPr>
          <w:t>apr</w:t>
        </w:r>
        <w:r w:rsidRPr="00693372">
          <w:rPr>
            <w:rFonts w:cs="Arial"/>
            <w:sz w:val="20"/>
            <w:szCs w:val="20"/>
            <w:lang w:val="ru-RU" w:eastAsia="zh-CN"/>
          </w:rPr>
          <w:t>.</w:t>
        </w:r>
        <w:r w:rsidRPr="00693372">
          <w:rPr>
            <w:rFonts w:cs="Arial"/>
            <w:sz w:val="20"/>
            <w:szCs w:val="20"/>
            <w:lang w:eastAsia="zh-CN"/>
          </w:rPr>
          <w:t>gov</w:t>
        </w:r>
        <w:r w:rsidRPr="00693372">
          <w:rPr>
            <w:rFonts w:cs="Arial"/>
            <w:sz w:val="20"/>
            <w:szCs w:val="20"/>
            <w:lang w:val="ru-RU" w:eastAsia="zh-CN"/>
          </w:rPr>
          <w:t>.</w:t>
        </w:r>
        <w:r w:rsidRPr="00693372">
          <w:rPr>
            <w:rFonts w:cs="Arial"/>
            <w:sz w:val="20"/>
            <w:szCs w:val="20"/>
            <w:lang w:eastAsia="zh-CN"/>
          </w:rPr>
          <w:t>rs</w:t>
        </w:r>
      </w:hyperlink>
    </w:p>
    <w:p w:rsidR="00CC4ACF" w:rsidRPr="00693372" w:rsidRDefault="00CC4ACF" w:rsidP="00CC4ACF">
      <w:pPr>
        <w:ind w:firstLine="720"/>
        <w:rPr>
          <w:rFonts w:cs="Arial"/>
          <w:sz w:val="20"/>
          <w:szCs w:val="20"/>
          <w:lang w:val="sr-Cyrl-CS" w:eastAsia="zh-CN"/>
        </w:rPr>
      </w:pPr>
      <w:r w:rsidRPr="00693372">
        <w:rPr>
          <w:rFonts w:cs="Arial"/>
          <w:sz w:val="20"/>
          <w:szCs w:val="20"/>
          <w:lang w:val="sr-Cyrl-CS" w:eastAsia="zh-CN"/>
        </w:rPr>
        <w:t>3) доказ о ликвидности понуђача</w:t>
      </w:r>
    </w:p>
    <w:p w:rsidR="00CC4ACF" w:rsidRPr="00693372" w:rsidRDefault="00CC4ACF" w:rsidP="00CC4ACF">
      <w:pPr>
        <w:ind w:firstLine="720"/>
        <w:rPr>
          <w:rFonts w:cs="Arial"/>
          <w:sz w:val="20"/>
          <w:szCs w:val="20"/>
          <w:lang w:eastAsia="zh-CN"/>
        </w:rPr>
      </w:pPr>
      <w:r w:rsidRPr="00693372">
        <w:rPr>
          <w:rFonts w:cs="Arial"/>
          <w:sz w:val="20"/>
          <w:szCs w:val="20"/>
          <w:lang w:val="sr-Cyrl-CS" w:eastAsia="zh-CN"/>
        </w:rPr>
        <w:t xml:space="preserve">- претраживање дужника у принудној наплати: </w:t>
      </w:r>
      <w:hyperlink r:id="rId169" w:history="1">
        <w:r w:rsidRPr="00693372">
          <w:rPr>
            <w:rStyle w:val="Hyperlink"/>
            <w:rFonts w:cs="Arial"/>
            <w:color w:val="auto"/>
            <w:sz w:val="20"/>
            <w:szCs w:val="20"/>
            <w:lang w:eastAsia="zh-CN"/>
          </w:rPr>
          <w:t>www.nbs.rs</w:t>
        </w:r>
      </w:hyperlink>
    </w:p>
    <w:p w:rsidR="00CC4ACF" w:rsidRPr="00693372" w:rsidRDefault="00CC4ACF" w:rsidP="00CC4ACF">
      <w:pPr>
        <w:spacing w:before="0"/>
        <w:ind w:firstLine="720"/>
        <w:rPr>
          <w:rFonts w:cs="Arial"/>
          <w:lang w:val="ru-RU" w:eastAsia="zh-CN"/>
        </w:rPr>
      </w:pPr>
    </w:p>
    <w:p w:rsidR="00CC4ACF" w:rsidRPr="00693372" w:rsidRDefault="00CC4ACF" w:rsidP="00CC4ACF">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4ACF" w:rsidRPr="00693372" w:rsidRDefault="00CC4ACF" w:rsidP="00CC4ACF">
      <w:pPr>
        <w:spacing w:before="0"/>
        <w:rPr>
          <w:rFonts w:cs="Arial"/>
          <w:lang w:val="sr-Cyrl-CS" w:eastAsia="zh-CN"/>
        </w:rPr>
      </w:pPr>
    </w:p>
    <w:p w:rsidR="006322F4" w:rsidRDefault="00CC4ACF" w:rsidP="00EF5EBA">
      <w:pPr>
        <w:spacing w:before="0"/>
        <w:rPr>
          <w:rFonts w:cs="Arial"/>
          <w:lang w:val="ru-RU"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467DB">
        <w:rPr>
          <w:rFonts w:cs="Arial"/>
          <w:lang w:val="ru-RU" w:eastAsia="zh-CN"/>
        </w:rPr>
        <w:t xml:space="preserve"> документује на прописани начин</w:t>
      </w:r>
      <w:bookmarkEnd w:id="196"/>
      <w:r w:rsidR="00693372">
        <w:rPr>
          <w:rFonts w:cs="Arial"/>
          <w:lang w:val="ru-RU" w:eastAsia="zh-CN"/>
        </w:rPr>
        <w:t>.</w:t>
      </w:r>
    </w:p>
    <w:p w:rsidR="00693372" w:rsidRDefault="00693372" w:rsidP="00EF5EBA">
      <w:pPr>
        <w:spacing w:before="0"/>
        <w:rPr>
          <w:rFonts w:cs="Arial"/>
          <w:lang w:val="ru-RU" w:eastAsia="zh-CN"/>
        </w:rPr>
      </w:pPr>
    </w:p>
    <w:p w:rsidR="00693372" w:rsidRDefault="00693372" w:rsidP="00EF5EBA">
      <w:pPr>
        <w:spacing w:before="0"/>
        <w:rPr>
          <w:rFonts w:cs="Arial"/>
          <w:lang w:val="ru-RU" w:eastAsia="zh-CN"/>
        </w:rPr>
      </w:pPr>
    </w:p>
    <w:p w:rsidR="00693372" w:rsidRDefault="00693372" w:rsidP="00EF5EBA">
      <w:pPr>
        <w:spacing w:before="0"/>
        <w:rPr>
          <w:rFonts w:cs="Arial"/>
          <w:lang w:val="ru-RU" w:eastAsia="zh-CN"/>
        </w:rPr>
      </w:pPr>
    </w:p>
    <w:p w:rsidR="00693372" w:rsidRPr="00EF5EBA" w:rsidRDefault="00693372" w:rsidP="00EF5EBA">
      <w:pPr>
        <w:spacing w:before="0"/>
        <w:rPr>
          <w:rFonts w:cs="Arial"/>
          <w:lang w:val="sr-Latn-CS" w:eastAsia="zh-CN"/>
        </w:rPr>
      </w:pPr>
    </w:p>
    <w:p w:rsidR="00935025" w:rsidRPr="00935025" w:rsidRDefault="00935025" w:rsidP="004629C4">
      <w:pPr>
        <w:pStyle w:val="KDKomentar"/>
        <w:spacing w:before="0"/>
        <w:rPr>
          <w:rFonts w:cs="Arial"/>
          <w:b/>
          <w:i w:val="0"/>
          <w:color w:val="auto"/>
          <w:sz w:val="22"/>
          <w:szCs w:val="22"/>
          <w:lang w:val="sr-Cyrl-CS"/>
        </w:rPr>
      </w:pPr>
    </w:p>
    <w:p w:rsidR="006322F4" w:rsidRPr="007D76DE" w:rsidRDefault="006322F4" w:rsidP="006322F4">
      <w:pPr>
        <w:pStyle w:val="KDPodnaslov1"/>
        <w:spacing w:before="0"/>
        <w:rPr>
          <w:rFonts w:cs="Arial"/>
          <w:lang w:val="ru-RU"/>
        </w:rPr>
      </w:pPr>
      <w:r w:rsidRPr="007D76DE">
        <w:rPr>
          <w:rFonts w:cs="Arial"/>
          <w:lang w:val="ru-RU"/>
        </w:rPr>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311902" w:rsidRPr="00693372" w:rsidRDefault="009F7C07" w:rsidP="00693372">
      <w:pPr>
        <w:pStyle w:val="ListParagraph"/>
        <w:spacing w:before="0"/>
        <w:ind w:left="0"/>
        <w:rPr>
          <w:rFonts w:ascii="Arial" w:hAnsi="Arial" w:cs="Arial"/>
          <w:b/>
          <w:sz w:val="24"/>
          <w:szCs w:val="24"/>
          <w:lang w:val="ru-RU"/>
        </w:rPr>
      </w:pPr>
      <w:bookmarkStart w:id="198" w:name="_Toc441651548"/>
      <w:bookmarkStart w:id="199" w:name="_Toc442559886"/>
      <w:r w:rsidRPr="00DD6C95">
        <w:rPr>
          <w:rFonts w:ascii="Arial" w:hAnsi="Arial" w:cs="Arial"/>
          <w:b/>
          <w:lang w:val="ru-RU"/>
        </w:rPr>
        <w:t xml:space="preserve">5.1. </w:t>
      </w:r>
      <w:bookmarkEnd w:id="198"/>
      <w:bookmarkEnd w:id="199"/>
      <w:r w:rsidRPr="00DD6C95">
        <w:rPr>
          <w:rFonts w:ascii="Arial" w:hAnsi="Arial" w:cs="Arial"/>
          <w:b/>
          <w:lang w:val="sr-Latn-RS"/>
        </w:rPr>
        <w:t xml:space="preserve"> </w:t>
      </w:r>
      <w:r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693372" w:rsidRDefault="00C60963" w:rsidP="009F7C07">
      <w:pPr>
        <w:rPr>
          <w:rFonts w:cs="Arial"/>
          <w:lang w:val="ru-RU"/>
        </w:rPr>
      </w:pPr>
      <w:r w:rsidRPr="00EF5EBA">
        <w:rPr>
          <w:rFonts w:cs="Arial"/>
          <w:noProof/>
          <w:lang w:val="sr-Cyrl-RS"/>
        </w:rPr>
        <w:t xml:space="preserve">Уколико две или више понуда имају исту </w:t>
      </w:r>
      <w:r w:rsidR="00311902" w:rsidRPr="00EF5EBA">
        <w:rPr>
          <w:rFonts w:cs="Arial"/>
          <w:noProof/>
          <w:lang w:val="sr-Cyrl-CS"/>
        </w:rPr>
        <w:t>понуђени рок извршења</w:t>
      </w:r>
      <w:r w:rsidRPr="00EF5EBA">
        <w:rPr>
          <w:rFonts w:cs="Arial"/>
          <w:noProof/>
          <w:lang w:val="sr-Cyrl-RS"/>
        </w:rPr>
        <w:t xml:space="preserve">, као најповољнија биће изабрана понуда </w:t>
      </w:r>
      <w:r w:rsidRPr="00EF5EBA">
        <w:rPr>
          <w:rFonts w:cs="Arial"/>
          <w:lang w:val="ru-RU"/>
        </w:rPr>
        <w:t>и</w:t>
      </w:r>
      <w:r w:rsidR="009F7C07" w:rsidRPr="00EF5EBA">
        <w:rPr>
          <w:rFonts w:cs="Arial"/>
          <w:lang w:val="ru-RU"/>
        </w:rPr>
        <w:t>звлачење</w:t>
      </w:r>
      <w:r w:rsidRPr="00EF5EBA">
        <w:rPr>
          <w:rFonts w:cs="Arial"/>
          <w:lang w:val="ru-RU"/>
        </w:rPr>
        <w:t>м</w:t>
      </w:r>
      <w:r w:rsidR="009F7C07" w:rsidRPr="00EF5EBA">
        <w:rPr>
          <w:rFonts w:cs="Arial"/>
          <w:lang w:val="ru-RU"/>
        </w:rPr>
        <w:t xml:space="preserve"> путем жреба  </w:t>
      </w:r>
      <w:r w:rsidR="009F7C07" w:rsidRPr="00EF5EBA">
        <w:rPr>
          <w:rFonts w:cs="Arial"/>
        </w:rPr>
        <w:t>Н</w:t>
      </w:r>
      <w:r w:rsidR="009F7C07" w:rsidRPr="00EF5EBA">
        <w:rPr>
          <w:rFonts w:cs="Arial"/>
          <w:lang w:val="ru-RU"/>
        </w:rPr>
        <w:t xml:space="preserve">аручилац ће извршити јавно, у присуству понуђача који имају исту најнижу понуђену цену. </w:t>
      </w:r>
    </w:p>
    <w:p w:rsidR="009F7C07" w:rsidRPr="00EF5EBA" w:rsidRDefault="009F7C07" w:rsidP="009F7C07">
      <w:pPr>
        <w:rPr>
          <w:rFonts w:eastAsia="TimesNewRomanPSMT" w:cs="Arial"/>
          <w:bCs/>
        </w:rPr>
      </w:pPr>
      <w:r w:rsidRPr="00EF5EBA">
        <w:rPr>
          <w:rFonts w:cs="Arial"/>
          <w:lang w:val="ru-RU"/>
        </w:rPr>
        <w:t xml:space="preserve">На посебним папирима који су исте величине и боје </w:t>
      </w:r>
      <w:r w:rsidRPr="00EF5EBA">
        <w:rPr>
          <w:rFonts w:cs="Arial"/>
        </w:rPr>
        <w:t>Н</w:t>
      </w:r>
      <w:r w:rsidRPr="00EF5EBA">
        <w:rPr>
          <w:rFonts w:cs="Arial"/>
          <w:lang w:val="ru-RU"/>
        </w:rPr>
        <w:t xml:space="preserve">аручилац ће исписати називе </w:t>
      </w:r>
      <w:r w:rsidRPr="00EF5EBA">
        <w:rPr>
          <w:rFonts w:cs="Arial"/>
        </w:rPr>
        <w:t>П</w:t>
      </w:r>
      <w:r w:rsidRPr="00EF5EB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EF5EBA">
        <w:rPr>
          <w:rFonts w:cs="Arial"/>
        </w:rPr>
        <w:t xml:space="preserve">уговор </w:t>
      </w:r>
      <w:r w:rsidRPr="00EF5EBA">
        <w:rPr>
          <w:rFonts w:cs="Arial"/>
          <w:lang w:val="ru-RU"/>
        </w:rPr>
        <w:t xml:space="preserve"> о јавној набавци</w:t>
      </w:r>
      <w:r w:rsidRPr="00EF5EBA">
        <w:rPr>
          <w:rFonts w:eastAsia="TimesNewRomanPSMT" w:cs="Arial"/>
          <w:bCs/>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2D112A" w:rsidRDefault="002D112A"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93372" w:rsidRDefault="00693372" w:rsidP="004D1730">
      <w:pPr>
        <w:rPr>
          <w:rFonts w:eastAsia="TimesNewRomanPSMT" w:cs="Arial"/>
          <w:bCs/>
          <w:lang w:val="sr-Cyrl-CS"/>
        </w:rPr>
      </w:pPr>
    </w:p>
    <w:p w:rsidR="006322F4" w:rsidRDefault="006322F4" w:rsidP="004D1730">
      <w:pPr>
        <w:rPr>
          <w:rFonts w:eastAsia="TimesNewRomanPSMT" w:cs="Arial"/>
          <w:bCs/>
          <w:lang w:val="sr-Cyrl-CS"/>
        </w:rPr>
      </w:pPr>
    </w:p>
    <w:p w:rsidR="004E5131" w:rsidRDefault="004E5131" w:rsidP="004D1730">
      <w:pPr>
        <w:rPr>
          <w:rFonts w:eastAsia="TimesNewRomanPSMT" w:cs="Arial"/>
          <w:bCs/>
          <w:lang w:val="sr-Cyrl-CS"/>
        </w:rPr>
      </w:pPr>
    </w:p>
    <w:p w:rsidR="004E5131" w:rsidRDefault="004E5131" w:rsidP="004D1730">
      <w:pPr>
        <w:rPr>
          <w:rFonts w:eastAsia="TimesNewRomanPSMT" w:cs="Arial"/>
          <w:bCs/>
          <w:lang w:val="sr-Cyrl-CS"/>
        </w:rPr>
      </w:pPr>
    </w:p>
    <w:p w:rsidR="004E5131" w:rsidRDefault="004E5131" w:rsidP="004D1730">
      <w:pPr>
        <w:rPr>
          <w:rFonts w:eastAsia="TimesNewRomanPSMT" w:cs="Arial"/>
          <w:bCs/>
          <w:lang w:val="sr-Cyrl-CS"/>
        </w:rPr>
      </w:pPr>
    </w:p>
    <w:p w:rsidR="004E5131" w:rsidRDefault="004E5131" w:rsidP="004D1730">
      <w:pPr>
        <w:rPr>
          <w:rFonts w:eastAsia="TimesNewRomanPSMT" w:cs="Arial"/>
          <w:bCs/>
          <w:lang w:val="sr-Cyrl-CS"/>
        </w:rPr>
      </w:pPr>
    </w:p>
    <w:p w:rsidR="00693372" w:rsidRDefault="00693372" w:rsidP="004D1730">
      <w:pPr>
        <w:rPr>
          <w:rFonts w:eastAsia="TimesNewRomanPSMT" w:cs="Arial"/>
          <w:bCs/>
          <w:lang w:val="sr-Latn-RS"/>
        </w:rPr>
      </w:pPr>
    </w:p>
    <w:p w:rsidR="00311902" w:rsidRDefault="00311902" w:rsidP="004D1730">
      <w:pPr>
        <w:rPr>
          <w:rFonts w:eastAsia="TimesNewRomanPSMT" w:cs="Arial"/>
          <w:bCs/>
          <w:lang w:val="sr-Latn-RS"/>
        </w:rPr>
      </w:pPr>
    </w:p>
    <w:p w:rsidR="00311902" w:rsidRDefault="00311902" w:rsidP="004D1730">
      <w:pPr>
        <w:rPr>
          <w:rFonts w:eastAsia="TimesNewRomanPSMT" w:cs="Arial"/>
          <w:bCs/>
          <w:lang w:val="sr-Latn-RS"/>
        </w:rPr>
      </w:pPr>
    </w:p>
    <w:p w:rsidR="00311902" w:rsidRDefault="00311902" w:rsidP="004D1730">
      <w:pPr>
        <w:rPr>
          <w:rFonts w:eastAsia="TimesNewRomanPSMT" w:cs="Arial"/>
          <w:bCs/>
          <w:lang w:val="sr-Latn-RS"/>
        </w:rPr>
      </w:pPr>
    </w:p>
    <w:bookmarkEnd w:id="197"/>
    <w:p w:rsidR="009F7C07" w:rsidRPr="00311902" w:rsidRDefault="009F7C07"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lastRenderedPageBreak/>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0" w:name="_Toc441651577"/>
      <w:bookmarkStart w:id="201" w:name="_Toc442559888"/>
      <w:r w:rsidRPr="007D76DE">
        <w:rPr>
          <w:rFonts w:cs="Arial"/>
          <w:lang w:val="ru-RU"/>
        </w:rPr>
        <w:t>Језик на којем понуда мора бити састављена</w:t>
      </w:r>
      <w:bookmarkEnd w:id="200"/>
      <w:bookmarkEnd w:id="201"/>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2" w:name="_Toc441651578"/>
      <w:bookmarkStart w:id="203"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2"/>
      <w:bookmarkEnd w:id="203"/>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Pr>
          <w:rFonts w:cs="Arial"/>
          <w:lang w:val="ru-RU"/>
        </w:rPr>
        <w:t>ЈН/</w:t>
      </w:r>
      <w:r w:rsidR="000861C1">
        <w:rPr>
          <w:rFonts w:cs="Arial"/>
          <w:lang w:val="ru-RU"/>
        </w:rPr>
        <w:t>3100/0746/2020</w:t>
      </w:r>
      <w:r w:rsidR="00693372">
        <w:rPr>
          <w:rFonts w:cs="Arial"/>
          <w:lang w:val="ru-RU"/>
        </w:rPr>
        <w:t xml:space="preserve"> – ЈАНА 1527/2020</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76DE">
        <w:rPr>
          <w:rFonts w:cs="Arial"/>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D76DE" w:rsidRDefault="00613B13" w:rsidP="00613B13">
      <w:pPr>
        <w:tabs>
          <w:tab w:val="left" w:pos="284"/>
          <w:tab w:val="left" w:pos="330"/>
        </w:tabs>
        <w:ind w:left="284"/>
        <w:rPr>
          <w:rFonts w:eastAsia="TimesNewRomanPSMT" w:cs="Arial"/>
          <w:bCs/>
        </w:rPr>
      </w:pPr>
    </w:p>
    <w:p w:rsidR="00FE4A70" w:rsidRPr="007D76DE" w:rsidRDefault="00FE4A70" w:rsidP="002108CD">
      <w:pPr>
        <w:pStyle w:val="KDPodnaslov2"/>
        <w:numPr>
          <w:ilvl w:val="1"/>
          <w:numId w:val="19"/>
        </w:numPr>
        <w:spacing w:before="0"/>
        <w:jc w:val="both"/>
        <w:rPr>
          <w:rFonts w:cs="Arial"/>
        </w:rPr>
      </w:pPr>
      <w:bookmarkStart w:id="204" w:name="_Toc441651579"/>
      <w:bookmarkStart w:id="205" w:name="_Toc442559890"/>
      <w:r w:rsidRPr="007D76DE">
        <w:rPr>
          <w:rFonts w:cs="Arial"/>
        </w:rPr>
        <w:t>Обавезна садржина понуде</w:t>
      </w:r>
      <w:bookmarkEnd w:id="204"/>
      <w:bookmarkEnd w:id="205"/>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7D76DE">
        <w:rPr>
          <w:rFonts w:cs="Arial"/>
          <w:lang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D76DE">
        <w:rPr>
          <w:rFonts w:cs="Arial"/>
          <w:lang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6" w:name="_Toc441651580"/>
      <w:bookmarkStart w:id="207"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6"/>
      <w:bookmarkEnd w:id="207"/>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76DE">
        <w:rPr>
          <w:rFonts w:cs="Arial"/>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D76DE" w:rsidRDefault="00FC355A" w:rsidP="008D2B23">
      <w:pPr>
        <w:pStyle w:val="KDParagraf"/>
        <w:spacing w:before="0"/>
        <w:rPr>
          <w:rFonts w:cs="Arial"/>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7D76DE">
        <w:rPr>
          <w:rFonts w:cs="Arial"/>
        </w:rPr>
        <w:t>о</w:t>
      </w:r>
      <w:r w:rsidR="00AB4858" w:rsidRPr="007D76DE">
        <w:rPr>
          <w:rFonts w:cs="Arial"/>
        </w:rPr>
        <w:t>гранак ТЕ-КО Костолац</w:t>
      </w:r>
      <w:r w:rsidR="003C4E60" w:rsidRPr="007D76DE">
        <w:rPr>
          <w:rFonts w:cs="Arial"/>
        </w:rPr>
        <w:t>,</w:t>
      </w:r>
      <w:r w:rsidR="00AB4858" w:rsidRPr="007D76DE">
        <w:rPr>
          <w:rFonts w:cs="Arial"/>
        </w:rPr>
        <w:t xml:space="preserve"> Костолац</w:t>
      </w:r>
      <w:r w:rsidR="008364F9" w:rsidRPr="007D76DE">
        <w:rPr>
          <w:rFonts w:cs="Arial"/>
        </w:rPr>
        <w:t>, улица Николе Тесле бр.5-7, Сектор за комерцијалне послове, Сала за јавне набавке</w:t>
      </w:r>
      <w:r w:rsidR="00AB4858" w:rsidRPr="007D76DE">
        <w:rPr>
          <w:rFonts w:cs="Arial"/>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08" w:name="_Toc441651581"/>
      <w:bookmarkStart w:id="209" w:name="_Toc442559892"/>
      <w:r w:rsidRPr="007D76DE">
        <w:rPr>
          <w:rFonts w:cs="Arial"/>
        </w:rPr>
        <w:t>Начин подношења понуде</w:t>
      </w:r>
      <w:bookmarkEnd w:id="208"/>
      <w:bookmarkEnd w:id="209"/>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0" w:name="_Toc441651582"/>
      <w:bookmarkStart w:id="211" w:name="_Toc442559893"/>
      <w:r w:rsidRPr="007D76DE">
        <w:rPr>
          <w:rFonts w:cs="Arial"/>
        </w:rPr>
        <w:t>Измена, допуна и опозив понуде</w:t>
      </w:r>
      <w:bookmarkEnd w:id="210"/>
      <w:bookmarkEnd w:id="211"/>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Pr>
          <w:rFonts w:cs="Arial"/>
          <w:lang w:val="ru-RU"/>
        </w:rPr>
        <w:t>ЈН/</w:t>
      </w:r>
      <w:r w:rsidR="000861C1">
        <w:rPr>
          <w:rFonts w:cs="Arial"/>
          <w:lang w:val="ru-RU"/>
        </w:rPr>
        <w:t>3100/0746/2020</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Pr>
          <w:rFonts w:cs="Arial"/>
          <w:lang w:val="ru-RU"/>
        </w:rPr>
        <w:t>ЈН/</w:t>
      </w:r>
      <w:r w:rsidR="000861C1">
        <w:rPr>
          <w:rFonts w:cs="Arial"/>
          <w:lang w:val="ru-RU"/>
        </w:rPr>
        <w:t>3100/0746/2020</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2" w:name="_Toc441651583"/>
      <w:bookmarkStart w:id="213" w:name="_Toc442559894"/>
      <w:r w:rsidRPr="007D76DE">
        <w:rPr>
          <w:rFonts w:cs="Arial"/>
          <w:lang w:val="ru-RU"/>
        </w:rPr>
        <w:t>П</w:t>
      </w:r>
      <w:r w:rsidRPr="007D76DE">
        <w:rPr>
          <w:rFonts w:cs="Arial"/>
        </w:rPr>
        <w:t>артије</w:t>
      </w:r>
      <w:bookmarkEnd w:id="212"/>
      <w:bookmarkEnd w:id="213"/>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4" w:name="_Toc441651584"/>
      <w:bookmarkStart w:id="215" w:name="_Toc442559895"/>
      <w:r w:rsidRPr="007D76DE">
        <w:rPr>
          <w:rFonts w:cs="Arial"/>
        </w:rPr>
        <w:t xml:space="preserve"> </w:t>
      </w:r>
      <w:r w:rsidR="008D2B23" w:rsidRPr="007D76DE">
        <w:rPr>
          <w:rFonts w:cs="Arial"/>
        </w:rPr>
        <w:t>Понуда са варијантама</w:t>
      </w:r>
      <w:bookmarkEnd w:id="214"/>
      <w:bookmarkEnd w:id="215"/>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6" w:name="_Toc441651585"/>
      <w:bookmarkStart w:id="217" w:name="_Toc442559896"/>
      <w:r w:rsidRPr="007D76DE">
        <w:rPr>
          <w:rFonts w:cs="Arial"/>
        </w:rPr>
        <w:t xml:space="preserve"> </w:t>
      </w:r>
      <w:r w:rsidR="008D2B23" w:rsidRPr="007D76DE">
        <w:rPr>
          <w:rFonts w:cs="Arial"/>
        </w:rPr>
        <w:t>Подношење понуде са подизвођачима</w:t>
      </w:r>
      <w:bookmarkEnd w:id="216"/>
      <w:bookmarkEnd w:id="217"/>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D76DE" w:rsidRDefault="00EE070C" w:rsidP="008D2B23">
      <w:pPr>
        <w:pStyle w:val="KDParagraf"/>
        <w:spacing w:before="0"/>
        <w:rPr>
          <w:rFonts w:cs="Arial"/>
        </w:rPr>
      </w:pPr>
      <w:r w:rsidRPr="007D76DE">
        <w:rPr>
          <w:rFonts w:cs="Arial"/>
        </w:rPr>
        <w:t xml:space="preserve">Обавеза понуђача је да за </w:t>
      </w:r>
      <w:r w:rsidR="008D2B23" w:rsidRPr="007D76DE">
        <w:rPr>
          <w:rFonts w:cs="Arial"/>
          <w:lang w:val="ru-RU"/>
        </w:rPr>
        <w:t>подизвођач</w:t>
      </w:r>
      <w:r w:rsidRPr="007D76DE">
        <w:rPr>
          <w:rFonts w:cs="Arial"/>
        </w:rPr>
        <w:t>а достави доказе о испуњености</w:t>
      </w:r>
      <w:r w:rsidR="008D2B23" w:rsidRPr="007D76DE">
        <w:rPr>
          <w:rFonts w:cs="Arial"/>
          <w:lang w:val="ru-RU"/>
        </w:rPr>
        <w:t xml:space="preserve"> обавезн</w:t>
      </w:r>
      <w:r w:rsidRPr="007D76DE">
        <w:rPr>
          <w:rFonts w:cs="Arial"/>
        </w:rPr>
        <w:t>их</w:t>
      </w:r>
      <w:r w:rsidR="008D2B23" w:rsidRPr="007D76DE">
        <w:rPr>
          <w:rFonts w:cs="Arial"/>
          <w:lang w:val="ru-RU"/>
        </w:rPr>
        <w:t xml:space="preserve"> услов</w:t>
      </w:r>
      <w:r w:rsidRPr="007D76DE">
        <w:rPr>
          <w:rFonts w:cs="Arial"/>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7D76DE">
        <w:rPr>
          <w:rFonts w:cs="Arial"/>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lastRenderedPageBreak/>
        <w:t xml:space="preserve">Све обрасце у понуди потписује и оверава понуђач, изузев </w:t>
      </w:r>
      <w:r w:rsidR="00EE070C" w:rsidRPr="007D76DE">
        <w:rPr>
          <w:rFonts w:cs="Arial"/>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18" w:name="_Toc441651586"/>
      <w:bookmarkStart w:id="219" w:name="_Toc442559897"/>
      <w:r w:rsidRPr="007D76DE">
        <w:rPr>
          <w:rFonts w:cs="Arial"/>
        </w:rPr>
        <w:t>Подношење заједничке понуде</w:t>
      </w:r>
      <w:bookmarkEnd w:id="218"/>
      <w:bookmarkEnd w:id="219"/>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7D76DE" w:rsidRDefault="008D2B23" w:rsidP="008D2B23">
      <w:pPr>
        <w:pStyle w:val="KDParagraf"/>
        <w:spacing w:before="0"/>
        <w:rPr>
          <w:rFonts w:cs="Arial"/>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D76DE">
        <w:rPr>
          <w:rFonts w:cs="Arial"/>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7D76DE" w:rsidRDefault="008D2B23" w:rsidP="008D2B23">
      <w:pPr>
        <w:pStyle w:val="KDParagraf"/>
        <w:spacing w:before="0"/>
        <w:rPr>
          <w:rFonts w:cs="Arial"/>
          <w:lang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7D76DE">
        <w:rPr>
          <w:rFonts w:cs="Arial"/>
          <w:lang w:bidi="en-US"/>
        </w:rPr>
        <w:t>( Образац Изјаве о независној понуди и Образац изјаве у складу са чланом 75. став 2. Закона)</w:t>
      </w:r>
    </w:p>
    <w:p w:rsidR="008D2B23" w:rsidRPr="007D76DE" w:rsidRDefault="00011DCA" w:rsidP="008D2B23">
      <w:pPr>
        <w:pStyle w:val="KDParagraf"/>
        <w:spacing w:before="0"/>
        <w:rPr>
          <w:rFonts w:cs="Arial"/>
          <w:lang w:bidi="en-US"/>
        </w:rPr>
      </w:pPr>
      <w:r w:rsidRPr="007D76DE">
        <w:rPr>
          <w:rFonts w:cs="Arial"/>
          <w:lang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0" w:name="_Toc441651587"/>
      <w:bookmarkStart w:id="221" w:name="_Toc442559898"/>
      <w:r w:rsidRPr="007D76DE">
        <w:rPr>
          <w:rFonts w:cs="Arial"/>
        </w:rPr>
        <w:t>Понуђена цена</w:t>
      </w:r>
      <w:bookmarkEnd w:id="220"/>
      <w:bookmarkEnd w:id="221"/>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7D76DE">
        <w:rPr>
          <w:rFonts w:cs="Arial"/>
        </w:rPr>
        <w:t xml:space="preserve"> на додату вредност</w:t>
      </w:r>
      <w:r w:rsidRPr="007D76DE">
        <w:rPr>
          <w:rFonts w:cs="Arial"/>
          <w:lang w:val="ru-RU"/>
        </w:rPr>
        <w:t>, сматраће се сагласно Закону, да је иста без пореза</w:t>
      </w:r>
      <w:r w:rsidR="00D16608" w:rsidRPr="007D76DE">
        <w:rPr>
          <w:rFonts w:cs="Arial"/>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7D76DE">
        <w:rPr>
          <w:rFonts w:cs="Arial"/>
        </w:rPr>
        <w:t>акона</w:t>
      </w:r>
      <w:r w:rsidRPr="007D76DE">
        <w:rPr>
          <w:rFonts w:cs="Arial"/>
          <w:lang w:val="ru-RU"/>
        </w:rPr>
        <w:t>.</w:t>
      </w:r>
    </w:p>
    <w:p w:rsidR="00D425EB" w:rsidRPr="007D76DE" w:rsidRDefault="00D425EB" w:rsidP="002E2F11">
      <w:pPr>
        <w:pStyle w:val="KDParagraf"/>
        <w:spacing w:before="0"/>
        <w:rPr>
          <w:rFonts w:cs="Arial"/>
          <w:lang w:val="ru-RU"/>
        </w:rPr>
      </w:pPr>
    </w:p>
    <w:p w:rsidR="00FE4A70" w:rsidRPr="007D76DE" w:rsidRDefault="00FE4A70" w:rsidP="00FE4A70">
      <w:pPr>
        <w:pStyle w:val="KDPodnaslov2"/>
        <w:spacing w:before="0"/>
        <w:ind w:left="450"/>
        <w:jc w:val="both"/>
        <w:rPr>
          <w:rFonts w:cs="Arial"/>
          <w:lang w:val="ru-RU"/>
        </w:rPr>
      </w:pPr>
      <w:bookmarkStart w:id="222" w:name="_Toc441651588"/>
      <w:bookmarkStart w:id="223" w:name="_Toc442559899"/>
      <w:r w:rsidRPr="007D76DE">
        <w:rPr>
          <w:rFonts w:cs="Arial"/>
        </w:rPr>
        <w:t>6.</w:t>
      </w:r>
      <w:r w:rsidR="00693372">
        <w:rPr>
          <w:rFonts w:cs="Arial"/>
          <w:lang w:val="sr-Cyrl-CS"/>
        </w:rPr>
        <w:t>12</w:t>
      </w:r>
      <w:r w:rsidRPr="007D76DE">
        <w:rPr>
          <w:rFonts w:cs="Arial"/>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p>
    <w:p w:rsidR="00056E69" w:rsidRPr="007D76DE" w:rsidRDefault="00056E69" w:rsidP="00FE4A70">
      <w:pPr>
        <w:pStyle w:val="KDParagraf"/>
        <w:spacing w:before="0"/>
        <w:rPr>
          <w:rFonts w:eastAsia="Calibri" w:cs="Arial"/>
          <w:lang w:val="ru-RU"/>
        </w:rPr>
      </w:pPr>
    </w:p>
    <w:p w:rsidR="00FE4A70" w:rsidRPr="007D76DE" w:rsidRDefault="00302702" w:rsidP="00302702">
      <w:pPr>
        <w:pStyle w:val="KDPodnaslov2"/>
        <w:spacing w:before="0"/>
        <w:ind w:left="426"/>
        <w:jc w:val="both"/>
        <w:rPr>
          <w:rFonts w:cs="Arial"/>
          <w:lang w:eastAsia="ar-SA"/>
        </w:rPr>
      </w:pPr>
      <w:r>
        <w:rPr>
          <w:rFonts w:cs="Arial"/>
          <w:lang w:val="sr-Cyrl-CS" w:eastAsia="ar-SA"/>
        </w:rPr>
        <w:t>6.</w:t>
      </w:r>
      <w:r w:rsidR="00693372">
        <w:rPr>
          <w:rFonts w:cs="Arial"/>
          <w:lang w:val="sr-Cyrl-CS" w:eastAsia="ar-SA"/>
        </w:rPr>
        <w:t>13</w:t>
      </w:r>
      <w:r w:rsidR="00FE4A70" w:rsidRPr="007D76DE">
        <w:rPr>
          <w:rFonts w:cs="Arial"/>
          <w:lang w:eastAsia="ar-SA"/>
        </w:rPr>
        <w:t>.</w:t>
      </w:r>
      <w:r>
        <w:rPr>
          <w:rFonts w:cs="Arial"/>
          <w:lang w:val="sr-Cyrl-CS" w:eastAsia="ar-SA"/>
        </w:rPr>
        <w:t xml:space="preserve"> </w:t>
      </w:r>
      <w:r w:rsidR="00FE4A70" w:rsidRPr="007D76DE">
        <w:rPr>
          <w:rFonts w:cs="Arial"/>
          <w:lang w:eastAsia="ar-SA"/>
        </w:rPr>
        <w:t>Рок извршења услуга</w:t>
      </w:r>
    </w:p>
    <w:bookmarkEnd w:id="222"/>
    <w:bookmarkEnd w:id="223"/>
    <w:p w:rsidR="00693372" w:rsidRPr="009D7C6F" w:rsidRDefault="00693372" w:rsidP="00693372">
      <w:pPr>
        <w:rPr>
          <w:rFonts w:cs="Arial"/>
          <w:lang w:val="sr-Latn-CS"/>
        </w:rPr>
      </w:pPr>
      <w:r w:rsidRPr="009D7C6F">
        <w:rPr>
          <w:rFonts w:cs="Arial"/>
          <w:lang w:val="sr-Cyrl-CS"/>
        </w:rPr>
        <w:t xml:space="preserve">Рок извршења услуге из предмета набавке износи </w:t>
      </w:r>
      <w:r w:rsidRPr="009D7C6F">
        <w:rPr>
          <w:rFonts w:cs="Arial"/>
          <w:lang w:val="sr-Cyrl-RS"/>
        </w:rPr>
        <w:t>30</w:t>
      </w:r>
      <w:r w:rsidRPr="009D7C6F">
        <w:rPr>
          <w:rFonts w:cs="Arial"/>
          <w:lang w:val="sr-Latn-CS"/>
        </w:rPr>
        <w:t xml:space="preserve"> дана </w:t>
      </w:r>
      <w:r w:rsidRPr="009D7C6F">
        <w:rPr>
          <w:rFonts w:cs="Arial"/>
          <w:lang w:val="sr-Cyrl-RS"/>
        </w:rPr>
        <w:t xml:space="preserve">од дана </w:t>
      </w:r>
      <w:r w:rsidRPr="009D7C6F">
        <w:rPr>
          <w:rFonts w:cs="Arial"/>
          <w:lang w:val="sr-Latn-CS"/>
        </w:rPr>
        <w:t>достав</w:t>
      </w:r>
      <w:r w:rsidRPr="009D7C6F">
        <w:rPr>
          <w:rFonts w:cs="Arial"/>
          <w:lang w:val="sr-Cyrl-CS"/>
        </w:rPr>
        <w:t>љ</w:t>
      </w:r>
      <w:r w:rsidRPr="009D7C6F">
        <w:rPr>
          <w:rFonts w:cs="Arial"/>
          <w:lang w:val="sr-Latn-CS"/>
        </w:rPr>
        <w:t>ања</w:t>
      </w:r>
      <w:r w:rsidRPr="009D7C6F">
        <w:rPr>
          <w:rFonts w:cs="Arial"/>
          <w:lang w:val="sr-Cyrl-RS"/>
        </w:rPr>
        <w:t xml:space="preserve"> </w:t>
      </w:r>
      <w:r w:rsidRPr="009D7C6F">
        <w:rPr>
          <w:rFonts w:cs="Arial"/>
          <w:lang w:val="sr-Latn-CS"/>
        </w:rPr>
        <w:t xml:space="preserve">пројеката. </w:t>
      </w:r>
    </w:p>
    <w:p w:rsidR="006B61D1" w:rsidRPr="007D76DE" w:rsidRDefault="006B61D1" w:rsidP="004629C4">
      <w:pPr>
        <w:tabs>
          <w:tab w:val="left" w:pos="720"/>
          <w:tab w:val="num" w:pos="1260"/>
        </w:tabs>
        <w:spacing w:before="0"/>
        <w:rPr>
          <w:rFonts w:cs="Arial"/>
          <w:b/>
          <w:lang w:val="sr-Cyrl-CS"/>
        </w:rPr>
      </w:pPr>
    </w:p>
    <w:p w:rsidR="003F3297" w:rsidRPr="007D76DE" w:rsidRDefault="003F3297" w:rsidP="003F3297">
      <w:pPr>
        <w:pStyle w:val="KDPodnaslov2"/>
        <w:spacing w:before="0"/>
        <w:ind w:left="450"/>
        <w:jc w:val="both"/>
        <w:rPr>
          <w:rFonts w:cs="Arial"/>
          <w:lang w:val="ru-RU"/>
        </w:rPr>
      </w:pPr>
      <w:r w:rsidRPr="007D76DE">
        <w:rPr>
          <w:rFonts w:cs="Arial"/>
        </w:rPr>
        <w:t>6.</w:t>
      </w:r>
      <w:r w:rsidR="00693372">
        <w:rPr>
          <w:rFonts w:cs="Arial"/>
          <w:lang w:val="sr-Cyrl-CS"/>
        </w:rPr>
        <w:t>14</w:t>
      </w:r>
      <w:r w:rsidRPr="007D76DE">
        <w:rPr>
          <w:rFonts w:cs="Arial"/>
        </w:rPr>
        <w:t>.</w:t>
      </w:r>
      <w:r w:rsidRPr="007D76DE">
        <w:rPr>
          <w:rFonts w:cs="Arial"/>
          <w:lang w:val="ru-RU"/>
        </w:rPr>
        <w:t>Начин и услови плаћања</w:t>
      </w:r>
    </w:p>
    <w:p w:rsidR="00C221F1" w:rsidRPr="007D76DE" w:rsidRDefault="00C221F1" w:rsidP="00C221F1">
      <w:pPr>
        <w:pStyle w:val="KDParagraf"/>
        <w:spacing w:before="0"/>
        <w:rPr>
          <w:rFonts w:eastAsia="Calibri" w:cs="Arial"/>
        </w:rPr>
      </w:pPr>
      <w:bookmarkStart w:id="224" w:name="_Toc441651589"/>
      <w:bookmarkStart w:id="225"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7D76DE">
        <w:rPr>
          <w:rFonts w:eastAsia="Calibri" w:cs="Arial"/>
        </w:rPr>
        <w:t>.</w:t>
      </w:r>
    </w:p>
    <w:p w:rsidR="005D2026" w:rsidRPr="007D76DE" w:rsidRDefault="005D2026" w:rsidP="005D2026">
      <w:pPr>
        <w:pStyle w:val="KDParagraf"/>
        <w:spacing w:before="0"/>
        <w:rPr>
          <w:rFonts w:cs="Arial"/>
        </w:rPr>
      </w:pPr>
      <w:r w:rsidRPr="007D76DE">
        <w:rPr>
          <w:rFonts w:cs="Arial"/>
          <w:lang w:val="ru-RU"/>
        </w:rPr>
        <w:t xml:space="preserve">Рачун мора бити достављен на адресу </w:t>
      </w:r>
      <w:r w:rsidRPr="007D76DE">
        <w:rPr>
          <w:rFonts w:cs="Arial"/>
        </w:rPr>
        <w:t>Корисника</w:t>
      </w:r>
      <w:r w:rsidRPr="007D76DE">
        <w:rPr>
          <w:rFonts w:cs="Arial"/>
          <w:lang w:val="ru-RU"/>
        </w:rPr>
        <w:t>: Јавно предузеће „Електропривреда Србије“ Београд,</w:t>
      </w:r>
      <w:r w:rsidR="002D112A">
        <w:rPr>
          <w:rFonts w:cs="Arial"/>
          <w:lang w:val="ru-RU"/>
        </w:rPr>
        <w:t xml:space="preserve"> Балканска бр. 13 -</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7D76DE">
        <w:rPr>
          <w:rFonts w:cs="Arial"/>
        </w:rPr>
        <w:t>Корисника услуга.</w:t>
      </w:r>
    </w:p>
    <w:p w:rsidR="005D2026" w:rsidRPr="007D76DE" w:rsidRDefault="005D2026" w:rsidP="005D2026">
      <w:pPr>
        <w:pStyle w:val="KDParagraf"/>
        <w:spacing w:before="0"/>
        <w:rPr>
          <w:rFonts w:cs="Arial"/>
        </w:rPr>
      </w:pPr>
    </w:p>
    <w:p w:rsidR="005D2026" w:rsidRPr="007D76DE" w:rsidRDefault="005D2026" w:rsidP="005D2026">
      <w:pPr>
        <w:pStyle w:val="KDParagraf"/>
        <w:spacing w:before="0"/>
        <w:rPr>
          <w:rFonts w:cs="Arial"/>
        </w:rPr>
      </w:pPr>
      <w:r w:rsidRPr="007D76D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7D76DE" w:rsidRDefault="00B278F7" w:rsidP="005D2026">
      <w:pPr>
        <w:pStyle w:val="KDParagraf"/>
        <w:spacing w:before="0"/>
        <w:rPr>
          <w:rFonts w:cs="Arial"/>
        </w:rPr>
      </w:pPr>
    </w:p>
    <w:p w:rsidR="003F3297" w:rsidRPr="007D76DE" w:rsidRDefault="003F3297" w:rsidP="003F3297">
      <w:pPr>
        <w:pStyle w:val="KDPodnaslov2"/>
        <w:spacing w:before="0"/>
        <w:ind w:left="450"/>
        <w:jc w:val="both"/>
        <w:rPr>
          <w:rFonts w:cs="Arial"/>
          <w:lang w:val="ru-RU"/>
        </w:rPr>
      </w:pPr>
      <w:r w:rsidRPr="007D76DE">
        <w:rPr>
          <w:rFonts w:cs="Arial"/>
        </w:rPr>
        <w:t>6.</w:t>
      </w:r>
      <w:r w:rsidR="00693372">
        <w:rPr>
          <w:rFonts w:cs="Arial"/>
          <w:lang w:val="sr-Cyrl-CS"/>
        </w:rPr>
        <w:t>15</w:t>
      </w:r>
      <w:r w:rsidRPr="007D76DE">
        <w:rPr>
          <w:rFonts w:cs="Arial"/>
        </w:rPr>
        <w:t>.</w:t>
      </w:r>
      <w:r w:rsidRPr="007D76DE">
        <w:rPr>
          <w:rFonts w:cs="Arial"/>
          <w:lang w:val="ru-RU"/>
        </w:rPr>
        <w:t>Рок важења понуде</w:t>
      </w:r>
      <w:bookmarkEnd w:id="224"/>
      <w:bookmarkEnd w:id="225"/>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3F3297" w:rsidRPr="007D76DE" w:rsidRDefault="003F3297"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693372">
        <w:rPr>
          <w:rFonts w:cs="Arial"/>
          <w:lang w:val="ru-RU"/>
        </w:rPr>
        <w:t>16</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lastRenderedPageBreak/>
        <w:t>6.</w:t>
      </w:r>
      <w:r w:rsidR="00693372">
        <w:rPr>
          <w:rFonts w:cs="Arial"/>
          <w:lang w:val="ru-RU"/>
        </w:rPr>
        <w:t>17</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7D76DE">
        <w:rPr>
          <w:rFonts w:cs="Arial"/>
        </w:rPr>
        <w:t>6.</w:t>
      </w:r>
      <w:r w:rsidR="00693372">
        <w:rPr>
          <w:rFonts w:cs="Arial"/>
          <w:lang w:val="sr-Cyrl-CS"/>
        </w:rPr>
        <w:t>18</w:t>
      </w:r>
      <w:r w:rsidRPr="007D76DE">
        <w:rPr>
          <w:rFonts w:cs="Arial"/>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693372">
        <w:rPr>
          <w:rFonts w:cs="Arial"/>
          <w:lang w:val="ru-RU"/>
        </w:rPr>
        <w:t>19</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26" w:name="_Toc441651602"/>
      <w:bookmarkStart w:id="227" w:name="_Toc442559913"/>
      <w:r w:rsidRPr="007D76DE">
        <w:rPr>
          <w:rFonts w:cs="Arial"/>
        </w:rPr>
        <w:t>6.</w:t>
      </w:r>
      <w:r w:rsidR="00693372">
        <w:rPr>
          <w:rFonts w:cs="Arial"/>
          <w:lang w:val="sr-Cyrl-CS"/>
        </w:rPr>
        <w:t>20</w:t>
      </w:r>
      <w:r w:rsidRPr="007D76DE">
        <w:rPr>
          <w:rFonts w:cs="Arial"/>
        </w:rPr>
        <w:t>.</w:t>
      </w:r>
      <w:r w:rsidR="003F3297" w:rsidRPr="007D76DE">
        <w:rPr>
          <w:rFonts w:cs="Arial"/>
          <w:lang w:val="ru-RU"/>
        </w:rPr>
        <w:t>Додатне информације и објашњења</w:t>
      </w:r>
      <w:bookmarkEnd w:id="226"/>
      <w:bookmarkEnd w:id="227"/>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Pr>
          <w:rFonts w:cs="Arial"/>
          <w:lang w:val="ru-RU"/>
        </w:rPr>
        <w:t>ЈН/</w:t>
      </w:r>
      <w:r w:rsidR="000861C1">
        <w:rPr>
          <w:rFonts w:cs="Arial"/>
          <w:lang w:val="ru-RU"/>
        </w:rPr>
        <w:t>3100/0746/2020</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00311902">
        <w:rPr>
          <w:rFonts w:cs="Arial"/>
          <w:lang w:val="ru-RU"/>
        </w:rPr>
        <w:t xml:space="preserve"> </w:t>
      </w:r>
      <w:hyperlink r:id="rId170" w:history="1">
        <w:r w:rsidR="009D7C6F">
          <w:rPr>
            <w:rStyle w:val="Hyperlink"/>
            <w:rFonts w:cs="Arial"/>
            <w:b/>
            <w:color w:val="auto"/>
          </w:rPr>
          <w:t>kristina.antic</w:t>
        </w:r>
        <w:r w:rsidR="0023736D" w:rsidRPr="00311902">
          <w:rPr>
            <w:rStyle w:val="Hyperlink"/>
            <w:rFonts w:cs="Arial"/>
            <w:b/>
            <w:color w:val="auto"/>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28" w:name="_Toc441651603"/>
      <w:bookmarkStart w:id="229" w:name="_Toc442559914"/>
      <w:r w:rsidRPr="007D76DE">
        <w:rPr>
          <w:rFonts w:cs="Arial"/>
          <w:lang w:val="ru-RU"/>
        </w:rPr>
        <w:t>6.</w:t>
      </w:r>
      <w:r w:rsidR="00693372">
        <w:rPr>
          <w:rFonts w:cs="Arial"/>
          <w:lang w:val="ru-RU"/>
        </w:rPr>
        <w:t>21</w:t>
      </w:r>
      <w:r w:rsidR="0051602B" w:rsidRPr="007D76DE">
        <w:rPr>
          <w:rFonts w:cs="Arial"/>
          <w:lang w:val="ru-RU"/>
        </w:rPr>
        <w:t>.</w:t>
      </w:r>
      <w:r w:rsidR="003F3297" w:rsidRPr="007D76DE">
        <w:rPr>
          <w:rFonts w:cs="Arial"/>
          <w:lang w:val="ru-RU"/>
        </w:rPr>
        <w:t>Трошкови понуде</w:t>
      </w:r>
      <w:bookmarkEnd w:id="228"/>
      <w:bookmarkEnd w:id="229"/>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7D76DE">
        <w:rPr>
          <w:rFonts w:cs="Arial"/>
        </w:rPr>
        <w:t>6.</w:t>
      </w:r>
      <w:r w:rsidR="00693372">
        <w:rPr>
          <w:rFonts w:cs="Arial"/>
          <w:lang w:val="sr-Cyrl-CS"/>
        </w:rPr>
        <w:t>22</w:t>
      </w:r>
      <w:r w:rsidRPr="007D76DE">
        <w:rPr>
          <w:rFonts w:cs="Arial"/>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0" w:name="_Toc442559917"/>
      <w:bookmarkStart w:id="231" w:name="_Toc441651606"/>
      <w:r w:rsidRPr="007D76DE">
        <w:rPr>
          <w:rFonts w:cs="Arial"/>
          <w:lang w:val="ru-RU"/>
        </w:rPr>
        <w:t>6.</w:t>
      </w:r>
      <w:r w:rsidR="00693372">
        <w:rPr>
          <w:rFonts w:cs="Arial"/>
          <w:lang w:val="ru-RU"/>
        </w:rPr>
        <w:t>23</w:t>
      </w:r>
      <w:r w:rsidRPr="007D76DE">
        <w:rPr>
          <w:rFonts w:cs="Arial"/>
          <w:lang w:val="ru-RU"/>
        </w:rPr>
        <w:t>.</w:t>
      </w:r>
      <w:r w:rsidR="003F3297" w:rsidRPr="007D76DE">
        <w:rPr>
          <w:rFonts w:cs="Arial"/>
          <w:lang w:val="ru-RU"/>
        </w:rPr>
        <w:t>Разлози за одбијање понуде</w:t>
      </w:r>
      <w:bookmarkEnd w:id="230"/>
      <w:r w:rsidR="003F3297" w:rsidRPr="007D76DE">
        <w:rPr>
          <w:rFonts w:cs="Arial"/>
          <w:lang w:val="ru-RU"/>
        </w:rPr>
        <w:t xml:space="preserve"> </w:t>
      </w:r>
      <w:bookmarkEnd w:id="231"/>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7D76DE">
        <w:rPr>
          <w:rFonts w:cs="Arial"/>
        </w:rPr>
        <w:t>6.</w:t>
      </w:r>
      <w:r w:rsidR="00693372">
        <w:rPr>
          <w:rFonts w:cs="Arial"/>
          <w:lang w:val="sr-Cyrl-CS"/>
        </w:rPr>
        <w:t>24</w:t>
      </w:r>
      <w:r w:rsidRPr="007D76DE">
        <w:rPr>
          <w:rFonts w:cs="Arial"/>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32" w:name="_Toc441651607"/>
      <w:bookmarkStart w:id="233" w:name="_Toc442559918"/>
      <w:r w:rsidRPr="007D76DE">
        <w:rPr>
          <w:rFonts w:cs="Arial"/>
        </w:rPr>
        <w:t>6.</w:t>
      </w:r>
      <w:r w:rsidR="00693372">
        <w:rPr>
          <w:rFonts w:cs="Arial"/>
          <w:lang w:val="sr-Cyrl-CS"/>
        </w:rPr>
        <w:t>25</w:t>
      </w:r>
      <w:r w:rsidRPr="007D76DE">
        <w:rPr>
          <w:rFonts w:cs="Arial"/>
        </w:rPr>
        <w:t>.</w:t>
      </w:r>
      <w:r w:rsidR="003F3297" w:rsidRPr="007D76DE">
        <w:rPr>
          <w:rFonts w:cs="Arial"/>
          <w:lang w:val="ru-RU"/>
        </w:rPr>
        <w:t>Негативне референце</w:t>
      </w:r>
      <w:bookmarkEnd w:id="232"/>
      <w:bookmarkEnd w:id="233"/>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lastRenderedPageBreak/>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34" w:name="_Toc441651608"/>
      <w:bookmarkStart w:id="235" w:name="_Toc442559919"/>
    </w:p>
    <w:p w:rsidR="003F3297" w:rsidRPr="007D76DE" w:rsidRDefault="0051602B" w:rsidP="004B5514">
      <w:pPr>
        <w:pStyle w:val="KDPodnaslov2"/>
        <w:tabs>
          <w:tab w:val="clear" w:pos="567"/>
          <w:tab w:val="left" w:pos="0"/>
        </w:tabs>
        <w:spacing w:before="0"/>
        <w:jc w:val="both"/>
        <w:rPr>
          <w:rFonts w:cs="Arial"/>
          <w:lang w:val="ru-RU"/>
        </w:rPr>
      </w:pPr>
      <w:r w:rsidRPr="007D76DE">
        <w:rPr>
          <w:rFonts w:cs="Arial"/>
          <w:lang w:val="ru-RU"/>
        </w:rPr>
        <w:t>6.</w:t>
      </w:r>
      <w:r w:rsidR="00693372">
        <w:rPr>
          <w:rFonts w:cs="Arial"/>
          <w:lang w:val="ru-RU"/>
        </w:rPr>
        <w:t>26</w:t>
      </w:r>
      <w:r w:rsidRPr="007D76DE">
        <w:rPr>
          <w:rFonts w:cs="Arial"/>
          <w:lang w:val="ru-RU"/>
        </w:rPr>
        <w:t>.</w:t>
      </w:r>
      <w:r w:rsidR="003F3297" w:rsidRPr="007D76DE">
        <w:rPr>
          <w:rFonts w:cs="Arial"/>
          <w:lang w:val="ru-RU"/>
        </w:rPr>
        <w:t>Увид у документацију</w:t>
      </w:r>
      <w:bookmarkEnd w:id="234"/>
      <w:bookmarkEnd w:id="235"/>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36" w:name="_Toc441651609"/>
      <w:bookmarkStart w:id="237" w:name="_Toc442559920"/>
    </w:p>
    <w:p w:rsidR="003F3297" w:rsidRPr="007D76DE" w:rsidRDefault="0051602B" w:rsidP="00B278F7">
      <w:pPr>
        <w:pStyle w:val="KDPodnaslov2"/>
        <w:spacing w:before="0"/>
        <w:jc w:val="both"/>
        <w:rPr>
          <w:rFonts w:cs="Arial"/>
          <w:lang w:val="ru-RU"/>
        </w:rPr>
      </w:pPr>
      <w:r w:rsidRPr="007D76DE">
        <w:rPr>
          <w:rFonts w:cs="Arial"/>
        </w:rPr>
        <w:t>6.</w:t>
      </w:r>
      <w:r w:rsidR="00693372">
        <w:rPr>
          <w:rFonts w:cs="Arial"/>
          <w:lang w:val="sr-Cyrl-CS"/>
        </w:rPr>
        <w:t>27</w:t>
      </w:r>
      <w:r w:rsidRPr="007D76DE">
        <w:rPr>
          <w:rFonts w:cs="Arial"/>
        </w:rPr>
        <w:t>.</w:t>
      </w:r>
      <w:r w:rsidR="003F3297" w:rsidRPr="007D76DE">
        <w:rPr>
          <w:rFonts w:cs="Arial"/>
          <w:lang w:val="ru-RU"/>
        </w:rPr>
        <w:t>Заштита права понуђача</w:t>
      </w:r>
      <w:bookmarkEnd w:id="236"/>
      <w:bookmarkEnd w:id="237"/>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бр.</w:t>
      </w:r>
      <w:r w:rsidR="004B5514">
        <w:rPr>
          <w:rFonts w:cs="Arial"/>
          <w:lang w:val="sr-Cyrl-CS" w:bidi="en-US"/>
        </w:rPr>
        <w:t xml:space="preserve"> </w:t>
      </w:r>
      <w:r w:rsidRPr="007D76DE">
        <w:rPr>
          <w:rFonts w:cs="Arial"/>
          <w:lang w:val="sr-Cyrl-CS" w:bidi="en-US"/>
        </w:rPr>
        <w:t>5-7, 12208 Костолац,</w:t>
      </w:r>
      <w:r w:rsidRPr="007D76DE">
        <w:rPr>
          <w:rFonts w:cs="Arial"/>
          <w:lang w:val="ru-RU" w:bidi="en-US"/>
        </w:rPr>
        <w:t xml:space="preserve"> са назнаком Захтев за заштиту права за </w:t>
      </w:r>
      <w:r w:rsidR="00DD038B">
        <w:rPr>
          <w:rFonts w:cs="Arial"/>
          <w:lang w:val="ru-RU" w:bidi="en-US"/>
        </w:rPr>
        <w:t>ЈН/</w:t>
      </w:r>
      <w:r w:rsidR="000861C1">
        <w:rPr>
          <w:rFonts w:cs="Arial"/>
          <w:lang w:val="ru-RU" w:bidi="en-US"/>
        </w:rPr>
        <w:t>3100/0746/2020</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9D7C6F">
        <w:rPr>
          <w:rFonts w:cs="Arial"/>
          <w:b/>
          <w:u w:val="single"/>
          <w:lang w:bidi="en-US"/>
        </w:rPr>
        <w:t>kristina.antic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7D76DE">
        <w:rPr>
          <w:rFonts w:cs="Arial"/>
          <w:lang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0B04A8">
        <w:rPr>
          <w:rFonts w:cs="Arial"/>
          <w:lang w:val="sr-Cyrl-RS"/>
        </w:rPr>
        <w:t>0</w:t>
      </w:r>
      <w:r w:rsidR="000861C1">
        <w:rPr>
          <w:rFonts w:cs="Arial"/>
          <w:lang w:val="sr-Cyrl-RS"/>
        </w:rPr>
        <w:t>746</w:t>
      </w:r>
      <w:r w:rsidR="000861C1">
        <w:rPr>
          <w:rFonts w:cs="Arial"/>
          <w:lang w:val="sr-Cyrl-CS"/>
        </w:rPr>
        <w:t>2020</w:t>
      </w:r>
      <w:r w:rsidRPr="007D76DE">
        <w:rPr>
          <w:rFonts w:cs="Arial"/>
          <w:lang w:val="ru-RU"/>
        </w:rPr>
        <w:t xml:space="preserve">, сврха: ЗЗП, ЈП ЕПС- огранак ТЕ-КО Костолац, јн. бр. </w:t>
      </w:r>
      <w:r w:rsidR="00DD038B">
        <w:rPr>
          <w:rFonts w:cs="Arial"/>
          <w:lang w:val="sr-Cyrl-CS"/>
        </w:rPr>
        <w:t>ЈН/</w:t>
      </w:r>
      <w:r w:rsidR="000861C1">
        <w:rPr>
          <w:rFonts w:cs="Arial"/>
          <w:lang w:val="sr-Cyrl-CS"/>
        </w:rPr>
        <w:t>3100/0746/2020</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7D76DE">
        <w:rPr>
          <w:rFonts w:cs="Arial"/>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7D76DE">
        <w:rPr>
          <w:rFonts w:cs="Arial"/>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lastRenderedPageBreak/>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lastRenderedPageBreak/>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38" w:name="_Toc441651610"/>
      <w:bookmarkStart w:id="239" w:name="_Toc442559921"/>
    </w:p>
    <w:p w:rsidR="003F3297" w:rsidRPr="007D76DE" w:rsidRDefault="0051602B" w:rsidP="0051602B">
      <w:pPr>
        <w:pStyle w:val="KDPodnaslov2"/>
        <w:spacing w:before="0"/>
        <w:jc w:val="both"/>
        <w:rPr>
          <w:rFonts w:cs="Arial"/>
          <w:lang w:val="ru-RU"/>
        </w:rPr>
      </w:pPr>
      <w:r w:rsidRPr="007D76DE">
        <w:rPr>
          <w:rFonts w:cs="Arial"/>
        </w:rPr>
        <w:t>6.</w:t>
      </w:r>
      <w:r w:rsidR="003F53D6">
        <w:rPr>
          <w:rFonts w:cs="Arial"/>
          <w:lang w:val="sr-Cyrl-CS"/>
        </w:rPr>
        <w:t>28</w:t>
      </w:r>
      <w:r w:rsidRPr="007D76DE">
        <w:rPr>
          <w:rFonts w:cs="Arial"/>
        </w:rPr>
        <w:t>.</w:t>
      </w:r>
      <w:r w:rsidR="003F3297" w:rsidRPr="007D76DE">
        <w:rPr>
          <w:rFonts w:cs="Arial"/>
          <w:lang w:val="ru-RU"/>
        </w:rPr>
        <w:t xml:space="preserve">Закључивање </w:t>
      </w:r>
      <w:r w:rsidR="003F3297" w:rsidRPr="007D76DE">
        <w:rPr>
          <w:rFonts w:cs="Arial"/>
        </w:rPr>
        <w:t xml:space="preserve">и ступање на снагу </w:t>
      </w:r>
      <w:r w:rsidR="003F3297" w:rsidRPr="007D76DE">
        <w:rPr>
          <w:rFonts w:cs="Arial"/>
          <w:lang w:val="ru-RU"/>
        </w:rPr>
        <w:t>уговора</w:t>
      </w:r>
      <w:bookmarkEnd w:id="238"/>
      <w:bookmarkEnd w:id="239"/>
    </w:p>
    <w:p w:rsidR="003F3297" w:rsidRPr="007D76DE" w:rsidRDefault="003F3297" w:rsidP="003F3297">
      <w:pPr>
        <w:spacing w:before="0"/>
        <w:rPr>
          <w:rFonts w:cs="Arial"/>
          <w:lang w:val="ru-RU"/>
        </w:rPr>
      </w:pPr>
      <w:r w:rsidRPr="007D76DE">
        <w:rPr>
          <w:rFonts w:cs="Arial"/>
          <w:lang w:val="ru-RU"/>
        </w:rPr>
        <w:t xml:space="preserve">Наручилац ће доставити уговор о јавној набавци понуђачу којем је додељен уговор у року од </w:t>
      </w:r>
      <w:r w:rsidRPr="007D76DE">
        <w:rPr>
          <w:rFonts w:cs="Arial"/>
        </w:rPr>
        <w:t>8</w:t>
      </w:r>
      <w:r w:rsidR="00311902">
        <w:rPr>
          <w:rFonts w:cs="Arial"/>
          <w:lang w:val="sr-Cyrl-CS"/>
        </w:rPr>
        <w:t xml:space="preserve"> </w:t>
      </w:r>
      <w:r w:rsidRPr="007D76DE">
        <w:rPr>
          <w:rFonts w:cs="Arial"/>
        </w:rPr>
        <w:t>(</w:t>
      </w:r>
      <w:r w:rsidRPr="007D76DE">
        <w:rPr>
          <w:rFonts w:cs="Arial"/>
          <w:lang w:val="ru-RU"/>
        </w:rPr>
        <w:t>осам</w:t>
      </w:r>
      <w:r w:rsidRPr="007D76DE">
        <w:rPr>
          <w:rFonts w:cs="Arial"/>
        </w:rPr>
        <w:t>)</w:t>
      </w:r>
      <w:r w:rsidRPr="007D76DE">
        <w:rPr>
          <w:rFonts w:cs="Arial"/>
          <w:lang w:val="ru-RU"/>
        </w:rPr>
        <w:t xml:space="preserve"> дана од протека рока за подношење захтева за заштиту права.</w:t>
      </w:r>
    </w:p>
    <w:p w:rsidR="003F3297" w:rsidRPr="007D76DE" w:rsidRDefault="003F3297" w:rsidP="003F3297">
      <w:pPr>
        <w:spacing w:before="0"/>
        <w:rPr>
          <w:rFonts w:cs="Arial"/>
          <w:lang w:val="ru-RU"/>
        </w:rPr>
      </w:pPr>
      <w:r w:rsidRPr="007D76DE">
        <w:rPr>
          <w:rFonts w:cs="Arial"/>
          <w:lang w:val="ru-RU"/>
        </w:rPr>
        <w:t xml:space="preserve">Ако понуђач којем је додељен уговор одбије да потпише уговор или уговор не потпише у року од </w:t>
      </w:r>
      <w:r w:rsidR="000E36E2">
        <w:rPr>
          <w:rFonts w:cs="Arial"/>
          <w:lang w:val="ru-RU"/>
        </w:rPr>
        <w:t>7</w:t>
      </w:r>
      <w:r w:rsidRPr="007D76DE">
        <w:rPr>
          <w:rFonts w:cs="Arial"/>
          <w:lang w:val="ru-RU"/>
        </w:rPr>
        <w:t xml:space="preserve"> дана</w:t>
      </w:r>
      <w:r w:rsidR="000E36E2">
        <w:rPr>
          <w:rFonts w:cs="Arial"/>
          <w:lang w:val="ru-RU"/>
        </w:rPr>
        <w:t xml:space="preserve"> од дана од када му је уговор послат</w:t>
      </w:r>
      <w:r w:rsidRPr="007D76DE">
        <w:rPr>
          <w:rFonts w:cs="Arial"/>
          <w:lang w:val="ru-RU"/>
        </w:rPr>
        <w:t>, Наручилац може закључити</w:t>
      </w:r>
      <w:r w:rsidR="000E36E2">
        <w:rPr>
          <w:rFonts w:cs="Arial"/>
          <w:lang w:val="ru-RU"/>
        </w:rPr>
        <w:t xml:space="preserve"> уговор</w:t>
      </w:r>
      <w:r w:rsidRPr="007D76DE">
        <w:rPr>
          <w:rFonts w:cs="Arial"/>
          <w:lang w:val="ru-RU"/>
        </w:rPr>
        <w:t xml:space="preserve"> са првим следећим најповољнијим понуђачем.</w:t>
      </w:r>
    </w:p>
    <w:p w:rsidR="003F3297" w:rsidRPr="007D76DE" w:rsidRDefault="003F3297" w:rsidP="003F3297">
      <w:pPr>
        <w:spacing w:before="0"/>
        <w:rPr>
          <w:rFonts w:cs="Arial"/>
          <w:lang w:val="ru-RU"/>
        </w:rPr>
      </w:pPr>
      <w:r w:rsidRPr="007D76D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7D76DE" w:rsidRDefault="00B278F7" w:rsidP="0051602B">
      <w:pPr>
        <w:pStyle w:val="KDPodnaslov2"/>
        <w:spacing w:before="0"/>
        <w:jc w:val="both"/>
        <w:rPr>
          <w:rFonts w:cs="Arial"/>
          <w:lang w:val="ru-RU"/>
        </w:rPr>
      </w:pPr>
      <w:bookmarkStart w:id="240" w:name="_Toc441651611"/>
      <w:bookmarkStart w:id="241" w:name="_Toc442559922"/>
    </w:p>
    <w:p w:rsidR="003F3297" w:rsidRPr="007D76DE" w:rsidRDefault="0051602B" w:rsidP="0051602B">
      <w:pPr>
        <w:pStyle w:val="KDPodnaslov2"/>
        <w:spacing w:before="0"/>
        <w:jc w:val="both"/>
        <w:rPr>
          <w:rFonts w:cs="Arial"/>
          <w:lang w:val="ru-RU"/>
        </w:rPr>
      </w:pPr>
      <w:r w:rsidRPr="007D76DE">
        <w:rPr>
          <w:rFonts w:cs="Arial"/>
          <w:lang w:val="ru-RU"/>
        </w:rPr>
        <w:t>6.</w:t>
      </w:r>
      <w:r w:rsidR="003F53D6">
        <w:rPr>
          <w:rFonts w:cs="Arial"/>
          <w:lang w:val="ru-RU"/>
        </w:rPr>
        <w:t>29</w:t>
      </w:r>
      <w:r w:rsidRPr="007D76DE">
        <w:rPr>
          <w:rFonts w:cs="Arial"/>
          <w:lang w:val="ru-RU"/>
        </w:rPr>
        <w:t>.</w:t>
      </w:r>
      <w:r w:rsidR="003F3297" w:rsidRPr="007D76DE">
        <w:rPr>
          <w:rFonts w:cs="Arial"/>
          <w:lang w:val="ru-RU"/>
        </w:rPr>
        <w:t>Измене током трајања уговора</w:t>
      </w:r>
      <w:bookmarkEnd w:id="240"/>
      <w:bookmarkEnd w:id="241"/>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8004BB" w:rsidRDefault="008004BB" w:rsidP="00465640">
      <w:pPr>
        <w:spacing w:before="0"/>
        <w:jc w:val="center"/>
        <w:rPr>
          <w:rFonts w:cs="Arial"/>
          <w:lang w:val="ru-RU" w:eastAsia="sr-Latn-CS"/>
        </w:rPr>
      </w:pPr>
    </w:p>
    <w:p w:rsidR="008004BB" w:rsidRDefault="008004BB"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3F53D6" w:rsidRDefault="003F53D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9D7C6F" w:rsidRDefault="009D7C6F" w:rsidP="00922EDB">
      <w:pPr>
        <w:spacing w:before="0"/>
        <w:rPr>
          <w:rFonts w:cs="Arial"/>
          <w:lang w:val="ru-RU" w:eastAsia="sr-Latn-CS"/>
        </w:rPr>
      </w:pPr>
    </w:p>
    <w:p w:rsidR="003F53D6" w:rsidRDefault="003F53D6" w:rsidP="00922EDB">
      <w:pPr>
        <w:spacing w:before="0"/>
        <w:rPr>
          <w:rFonts w:cs="Arial"/>
          <w:lang w:val="ru-RU" w:eastAsia="sr-Latn-CS"/>
        </w:rPr>
      </w:pPr>
    </w:p>
    <w:p w:rsidR="009D7C6F" w:rsidRDefault="009D7C6F" w:rsidP="00922EDB">
      <w:pPr>
        <w:spacing w:before="0"/>
        <w:rPr>
          <w:rFonts w:cs="Arial"/>
          <w:lang w:val="ru-RU" w:eastAsia="sr-Latn-CS"/>
        </w:rPr>
      </w:pPr>
    </w:p>
    <w:p w:rsidR="009D7C6F" w:rsidRDefault="009D7C6F" w:rsidP="00922EDB">
      <w:pPr>
        <w:spacing w:before="0"/>
        <w:rPr>
          <w:rFonts w:cs="Arial"/>
          <w:lang w:val="ru-RU" w:eastAsia="sr-Latn-CS"/>
        </w:rPr>
      </w:pPr>
    </w:p>
    <w:p w:rsidR="009D7C6F" w:rsidRDefault="009D7C6F" w:rsidP="00922EDB">
      <w:pPr>
        <w:spacing w:before="0"/>
        <w:rPr>
          <w:rFonts w:cs="Arial"/>
          <w:lang w:val="ru-RU" w:eastAsia="sr-Latn-CS"/>
        </w:rPr>
      </w:pPr>
    </w:p>
    <w:p w:rsidR="005944CD" w:rsidRDefault="005944CD" w:rsidP="00922EDB">
      <w:pPr>
        <w:spacing w:before="0"/>
        <w:rPr>
          <w:rFonts w:cs="Arial"/>
          <w:lang w:val="ru-RU" w:eastAsia="sr-Latn-CS"/>
        </w:rPr>
      </w:pPr>
    </w:p>
    <w:p w:rsidR="00F10BB1" w:rsidRDefault="00F10BB1" w:rsidP="00922EDB">
      <w:pPr>
        <w:spacing w:before="0"/>
        <w:rPr>
          <w:rFonts w:cs="Arial"/>
          <w:lang w:val="ru-RU" w:eastAsia="sr-Latn-CS"/>
        </w:rPr>
      </w:pPr>
    </w:p>
    <w:p w:rsidR="00302702" w:rsidRDefault="00302702" w:rsidP="00922EDB">
      <w:pPr>
        <w:spacing w:before="0"/>
        <w:rPr>
          <w:rFonts w:cs="Arial"/>
          <w:lang w:val="ru-RU" w:eastAsia="sr-Latn-CS"/>
        </w:rPr>
      </w:pPr>
    </w:p>
    <w:p w:rsidR="005944CD" w:rsidRDefault="005944CD" w:rsidP="00922EDB">
      <w:pPr>
        <w:spacing w:before="0"/>
        <w:rPr>
          <w:rFonts w:cs="Arial"/>
          <w:lang w:val="ru-RU" w:eastAsia="sr-Latn-CS"/>
        </w:rPr>
      </w:pPr>
    </w:p>
    <w:p w:rsidR="00AD4E98" w:rsidRPr="007D76DE" w:rsidRDefault="00AD4E98" w:rsidP="00611597">
      <w:pPr>
        <w:pStyle w:val="KDObrazac"/>
        <w:spacing w:before="0"/>
        <w:jc w:val="both"/>
        <w:rPr>
          <w:lang w:val="ru-RU"/>
        </w:rPr>
      </w:pPr>
      <w:bookmarkStart w:id="242" w:name="_Toc442559924"/>
    </w:p>
    <w:p w:rsidR="00343A18" w:rsidRPr="007D76DE" w:rsidRDefault="00343A18" w:rsidP="00F27B82">
      <w:pPr>
        <w:pStyle w:val="KDObrazac"/>
        <w:spacing w:before="0"/>
        <w:rPr>
          <w:noProof/>
          <w:lang w:val="ru-RU"/>
        </w:rPr>
      </w:pPr>
      <w:r w:rsidRPr="007D76DE">
        <w:rPr>
          <w:lang w:val="ru-RU"/>
        </w:rPr>
        <w:lastRenderedPageBreak/>
        <w:t xml:space="preserve">ОБРАЗАЦ </w:t>
      </w:r>
      <w:r w:rsidR="002456A6" w:rsidRPr="007D76DE">
        <w:t>1</w:t>
      </w:r>
      <w:r w:rsidRPr="007D76DE">
        <w:rPr>
          <w:noProof/>
          <w:lang w:val="ru-RU"/>
        </w:rPr>
        <w:t>.</w:t>
      </w:r>
      <w:bookmarkEnd w:id="242"/>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7D76DE">
        <w:rPr>
          <w:rFonts w:eastAsia="TimesNewRomanPS-BoldMT" w:cs="Arial"/>
          <w:bCs/>
        </w:rPr>
        <w:t>___</w:t>
      </w:r>
      <w:r w:rsidRPr="007D76DE">
        <w:rPr>
          <w:rFonts w:eastAsia="TimesNewRomanPS-BoldMT" w:cs="Arial"/>
          <w:bCs/>
          <w:lang w:val="ru-RU"/>
        </w:rPr>
        <w:t xml:space="preserve">_ од _______________ за  </w:t>
      </w:r>
      <w:r w:rsidR="0008263C" w:rsidRPr="007D76DE">
        <w:rPr>
          <w:rFonts w:eastAsia="TimesNewRomanPS-BoldMT" w:cs="Arial"/>
          <w:bCs/>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9D7C6F">
        <w:rPr>
          <w:rFonts w:eastAsia="TimesNewRomanPS-BoldMT" w:cs="Arial"/>
          <w:b/>
          <w:bCs/>
          <w:lang w:val="ru-RU"/>
        </w:rPr>
        <w:t>ТЕХНИЧКА КОНТРОЛА ТЕХНИЧКОГ РУДАРСКОГ ПРОЈЕКТА ИЗДВАЈАЊА ИНТЕРСЛОЈНЕ ЈАЛОВИНЕ ИЗ III СЛОЈА УГЉА НА ПК ДРМНО</w:t>
      </w:r>
      <w:r w:rsidR="00F27B82" w:rsidRPr="007D76DE">
        <w:rPr>
          <w:rFonts w:eastAsia="TimesNewRomanPS-BoldMT" w:cs="Arial"/>
          <w:bCs/>
          <w:lang w:val="ru-RU"/>
        </w:rPr>
        <w:t xml:space="preserve">, </w:t>
      </w:r>
      <w:r w:rsidR="00DD038B">
        <w:rPr>
          <w:rFonts w:eastAsia="TimesNewRomanPS-BoldMT" w:cs="Arial"/>
          <w:bCs/>
          <w:lang w:val="ru-RU"/>
        </w:rPr>
        <w:t>ЈН/</w:t>
      </w:r>
      <w:r w:rsidR="000861C1">
        <w:rPr>
          <w:rFonts w:eastAsia="TimesNewRomanPS-BoldMT" w:cs="Arial"/>
          <w:bCs/>
          <w:lang w:val="ru-RU"/>
        </w:rPr>
        <w:t>3100/0746/2020</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Pr="007D76DE" w:rsidRDefault="00343A18" w:rsidP="00343A18">
      <w:pPr>
        <w:spacing w:before="0"/>
        <w:rPr>
          <w:rFonts w:eastAsia="TimesNewRomanPSMT" w:cs="Arial"/>
          <w:b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76DE" w:rsidRDefault="00343A18"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Default="00AB001A" w:rsidP="00343A18">
      <w:pPr>
        <w:spacing w:before="0"/>
        <w:rPr>
          <w:rFonts w:eastAsia="TimesNewRomanPSMT" w:cs="Arial"/>
          <w:b/>
          <w:bCs/>
          <w:lang w:val="ru-RU"/>
        </w:rPr>
      </w:pPr>
    </w:p>
    <w:p w:rsidR="009D7C6F" w:rsidRPr="007D76DE" w:rsidRDefault="009D7C6F"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7D76DE">
        <w:rPr>
          <w:rFonts w:cs="Arial"/>
          <w:b/>
          <w:bCs/>
          <w:i/>
          <w:iCs/>
          <w:u w:val="single"/>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9D7C6F" w:rsidRDefault="009D7C6F" w:rsidP="00343A18">
      <w:pPr>
        <w:spacing w:before="0"/>
        <w:rPr>
          <w:rFonts w:cs="Arial"/>
          <w:i/>
          <w:iCs/>
          <w:lang w:val="ru-RU"/>
        </w:rPr>
      </w:pPr>
    </w:p>
    <w:p w:rsidR="00CC4ACF" w:rsidRDefault="00CC4ACF"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3B3C7B"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3B3C7B" w:rsidRDefault="000E75A0" w:rsidP="000E36E2">
            <w:pPr>
              <w:spacing w:before="0"/>
              <w:jc w:val="center"/>
              <w:rPr>
                <w:rFonts w:cs="Arial"/>
                <w:b/>
                <w:bCs/>
                <w:i/>
                <w:iCs/>
                <w:sz w:val="20"/>
                <w:szCs w:val="20"/>
              </w:rPr>
            </w:pPr>
            <w:r w:rsidRPr="003B3C7B">
              <w:rPr>
                <w:rFonts w:cs="Arial"/>
                <w:b/>
                <w:bCs/>
                <w:iCs/>
                <w:sz w:val="20"/>
                <w:szCs w:val="20"/>
                <w:lang w:val="sr-Cyrl-CS"/>
              </w:rPr>
              <w:t>без ПДВ-а</w:t>
            </w:r>
            <w:r w:rsidR="000E36E2" w:rsidRPr="003B3C7B">
              <w:rPr>
                <w:rFonts w:cs="Arial"/>
                <w:b/>
                <w:bCs/>
                <w:iCs/>
                <w:sz w:val="20"/>
                <w:szCs w:val="20"/>
              </w:rPr>
              <w:t xml:space="preserve"> </w:t>
            </w:r>
          </w:p>
        </w:tc>
      </w:tr>
      <w:tr w:rsidR="007D76DE" w:rsidRPr="003B3C7B"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9D7C6F" w:rsidRDefault="009D7C6F" w:rsidP="009D7C6F">
            <w:pPr>
              <w:spacing w:before="0"/>
              <w:jc w:val="center"/>
              <w:rPr>
                <w:rFonts w:cs="Arial"/>
                <w:b/>
                <w:szCs w:val="24"/>
                <w:lang w:val="sr-Cyrl-CS"/>
              </w:rPr>
            </w:pPr>
            <w:r>
              <w:rPr>
                <w:rFonts w:cs="Arial"/>
                <w:b/>
                <w:szCs w:val="24"/>
                <w:lang w:val="sr-Cyrl-CS"/>
              </w:rPr>
              <w:t xml:space="preserve">ТЕХНИЧКИ РУДАРСКИ ПРОЈЕКАТ ИЗДВАЈАЊА ИНТЕРСЛОЈНЕ ЈАЛОВИНЕ ИЗ </w:t>
            </w:r>
            <w:r>
              <w:rPr>
                <w:rFonts w:cs="Arial"/>
                <w:b/>
                <w:szCs w:val="24"/>
                <w:lang w:val="sr-Latn-RS"/>
              </w:rPr>
              <w:t>III</w:t>
            </w:r>
            <w:r>
              <w:rPr>
                <w:rFonts w:cs="Arial"/>
                <w:b/>
                <w:szCs w:val="24"/>
                <w:lang w:val="sr-Cyrl-RS"/>
              </w:rPr>
              <w:t xml:space="preserve"> СЛОЈА УГЉА НА ПК ДРМНО</w:t>
            </w:r>
          </w:p>
          <w:p w:rsidR="00F27B82" w:rsidRDefault="00DD038B" w:rsidP="009D7C6F">
            <w:pPr>
              <w:spacing w:before="0"/>
              <w:jc w:val="left"/>
              <w:rPr>
                <w:rFonts w:eastAsia="TimesNewRomanPS-BoldMT" w:cs="Arial"/>
                <w:bCs/>
                <w:sz w:val="20"/>
                <w:szCs w:val="20"/>
                <w:lang w:val="ru-RU"/>
              </w:rPr>
            </w:pPr>
            <w:r w:rsidRPr="003B3C7B">
              <w:rPr>
                <w:rFonts w:eastAsia="TimesNewRomanPS-BoldMT" w:cs="Arial"/>
                <w:bCs/>
                <w:sz w:val="20"/>
                <w:szCs w:val="20"/>
                <w:lang w:val="ru-RU"/>
              </w:rPr>
              <w:t>ЈН/</w:t>
            </w:r>
            <w:r w:rsidR="000861C1">
              <w:rPr>
                <w:rFonts w:eastAsia="TimesNewRomanPS-BoldMT" w:cs="Arial"/>
                <w:bCs/>
                <w:sz w:val="20"/>
                <w:szCs w:val="20"/>
                <w:lang w:val="ru-RU"/>
              </w:rPr>
              <w:t>3100/0746/2020</w:t>
            </w:r>
          </w:p>
          <w:p w:rsidR="002D112A" w:rsidRPr="003B3C7B" w:rsidRDefault="002D112A" w:rsidP="003B3C7B">
            <w:pPr>
              <w:spacing w:before="0"/>
              <w:jc w:val="left"/>
              <w:rPr>
                <w:rFonts w:eastAsia="TimesNewRomanPS-BoldMT" w:cs="Arial"/>
                <w:bCs/>
                <w:sz w:val="20"/>
                <w:szCs w:val="20"/>
                <w:lang w:val="ru-RU"/>
              </w:rPr>
            </w:pPr>
            <w:r>
              <w:rPr>
                <w:rFonts w:eastAsia="TimesNewRomanPS-BoldMT" w:cs="Arial"/>
                <w:bCs/>
                <w:sz w:val="20"/>
                <w:szCs w:val="20"/>
                <w:lang w:val="ru-RU"/>
              </w:rPr>
              <w:t xml:space="preserve">ЈАНА </w:t>
            </w:r>
            <w:r w:rsidR="009D7C6F">
              <w:rPr>
                <w:rFonts w:eastAsia="TimesNewRomanPS-BoldMT" w:cs="Arial"/>
                <w:bCs/>
                <w:sz w:val="20"/>
                <w:szCs w:val="20"/>
                <w:lang w:val="ru-RU"/>
              </w:rPr>
              <w:t>1527</w:t>
            </w:r>
            <w:r>
              <w:rPr>
                <w:rFonts w:eastAsia="TimesNewRomanPS-BoldMT" w:cs="Arial"/>
                <w:bCs/>
                <w:sz w:val="20"/>
                <w:szCs w:val="20"/>
                <w:lang w:val="ru-RU"/>
              </w:rPr>
              <w:t>/</w:t>
            </w:r>
            <w:r w:rsidR="009D7C6F">
              <w:rPr>
                <w:rFonts w:eastAsia="TimesNewRomanPS-BoldMT" w:cs="Arial"/>
                <w:bCs/>
                <w:sz w:val="20"/>
                <w:szCs w:val="20"/>
                <w:lang w:val="ru-RU"/>
              </w:rPr>
              <w:t>2020</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7D76DE" w:rsidTr="003B3C7B">
        <w:trPr>
          <w:trHeight w:val="647"/>
        </w:trPr>
        <w:tc>
          <w:tcPr>
            <w:tcW w:w="4644"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УСЛОВ НАРУЧИОЦА</w:t>
            </w:r>
          </w:p>
        </w:tc>
        <w:tc>
          <w:tcPr>
            <w:tcW w:w="4601"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ПОНУДА ПОНУЂАЧА</w:t>
            </w:r>
          </w:p>
        </w:tc>
      </w:tr>
      <w:tr w:rsidR="007D76DE" w:rsidRPr="00440599" w:rsidTr="003B3C7B">
        <w:tc>
          <w:tcPr>
            <w:tcW w:w="4644" w:type="dxa"/>
            <w:vAlign w:val="center"/>
          </w:tcPr>
          <w:p w:rsidR="00DF6153" w:rsidRDefault="00DF6153" w:rsidP="00F26517">
            <w:pPr>
              <w:pStyle w:val="KDParagraf"/>
              <w:spacing w:before="0"/>
              <w:rPr>
                <w:rFonts w:eastAsia="Calibri" w:cs="Arial"/>
                <w:lang w:val="sr-Latn-CS"/>
              </w:rPr>
            </w:pPr>
          </w:p>
          <w:p w:rsidR="00F26517" w:rsidRPr="007D76DE" w:rsidRDefault="00F26517" w:rsidP="00F26517">
            <w:pPr>
              <w:pStyle w:val="KDParagraf"/>
              <w:spacing w:before="0"/>
              <w:rPr>
                <w:rFonts w:eastAsia="Calibri" w:cs="Arial"/>
              </w:rPr>
            </w:pPr>
            <w:r w:rsidRPr="007D76DE">
              <w:rPr>
                <w:rFonts w:eastAsia="Calibri" w:cs="Arial"/>
                <w:lang w:val="sr-Cyrl-CS"/>
              </w:rPr>
              <w:t>Плаћање се врши</w:t>
            </w:r>
            <w:r w:rsidR="001B1628">
              <w:rPr>
                <w:rFonts w:eastAsia="Calibri" w:cs="Arial"/>
                <w:lang w:val="sr-Cyrl-CS"/>
              </w:rPr>
              <w:t xml:space="preserve"> 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0E75A0" w:rsidRPr="007D76DE" w:rsidRDefault="000E75A0" w:rsidP="006266F6">
            <w:pPr>
              <w:spacing w:before="0"/>
              <w:jc w:val="center"/>
              <w:rPr>
                <w:rFonts w:cs="Arial"/>
                <w:b/>
                <w:bCs/>
                <w:i/>
                <w:iCs/>
                <w:lang w:val="sr-Cyrl-CS"/>
              </w:rPr>
            </w:pPr>
          </w:p>
        </w:tc>
        <w:tc>
          <w:tcPr>
            <w:tcW w:w="4601" w:type="dxa"/>
            <w:vAlign w:val="center"/>
          </w:tcPr>
          <w:p w:rsidR="000E75A0" w:rsidRPr="004E4419" w:rsidRDefault="00F26517" w:rsidP="000333B9">
            <w:pPr>
              <w:pStyle w:val="KDParagraf"/>
              <w:spacing w:before="0"/>
              <w:rPr>
                <w:rFonts w:eastAsia="Calibri" w:cs="Arial"/>
                <w:i/>
              </w:rPr>
            </w:pPr>
            <w:r w:rsidRPr="004E4419">
              <w:rPr>
                <w:rFonts w:eastAsia="Calibri" w:cs="Arial"/>
                <w:i/>
                <w:lang w:val="sr-Cyrl-CS"/>
              </w:rPr>
              <w:t>Плаћање се врши</w:t>
            </w:r>
            <w:r w:rsidR="001B1628" w:rsidRPr="004E4419">
              <w:rPr>
                <w:rFonts w:eastAsia="Calibri" w:cs="Arial"/>
                <w:i/>
                <w:lang w:val="sr-Cyrl-CS"/>
              </w:rPr>
              <w:t xml:space="preserve"> сагласно степену реализације уговора</w:t>
            </w:r>
            <w:r w:rsidRPr="004E4419">
              <w:rPr>
                <w:rFonts w:eastAsia="Calibri" w:cs="Arial"/>
                <w:i/>
                <w:lang w:val="sr-Cyrl-CS"/>
              </w:rPr>
              <w:t xml:space="preserve"> </w:t>
            </w:r>
            <w:r w:rsidRPr="004E4419">
              <w:rPr>
                <w:rFonts w:eastAsia="Calibri" w:cs="Arial"/>
                <w:i/>
                <w:lang w:val="ru-RU"/>
              </w:rPr>
              <w:t xml:space="preserve">у року </w:t>
            </w:r>
            <w:r w:rsidRPr="004E4419">
              <w:rPr>
                <w:rFonts w:eastAsia="Calibri" w:cs="Arial"/>
                <w:i/>
              </w:rPr>
              <w:t>до</w:t>
            </w:r>
            <w:r w:rsidRPr="004E4419">
              <w:rPr>
                <w:rFonts w:eastAsia="Calibri" w:cs="Arial"/>
                <w:i/>
                <w:lang w:val="ru-RU"/>
              </w:rPr>
              <w:t xml:space="preserve"> 45 (словима: четрдесетпет) дана од дана пријема </w:t>
            </w:r>
            <w:r w:rsidRPr="004E4419">
              <w:rPr>
                <w:rFonts w:eastAsia="Calibri" w:cs="Arial"/>
                <w:i/>
                <w:lang w:val="sr-Cyrl-CS"/>
              </w:rPr>
              <w:t xml:space="preserve">исправног </w:t>
            </w:r>
            <w:r w:rsidRPr="004E4419">
              <w:rPr>
                <w:rFonts w:eastAsia="Calibri" w:cs="Arial"/>
                <w:i/>
                <w:lang w:val="ru-RU"/>
              </w:rPr>
              <w:t>рачуна, издатог на основу прихваћених и одобрених месечних Извештаја</w:t>
            </w:r>
            <w:r w:rsidRPr="004E4419">
              <w:rPr>
                <w:rFonts w:eastAsia="Calibri" w:cs="Arial"/>
                <w:i/>
              </w:rPr>
              <w:t>.</w:t>
            </w:r>
          </w:p>
        </w:tc>
      </w:tr>
      <w:tr w:rsidR="007D76DE" w:rsidRPr="00440599" w:rsidTr="003B3C7B">
        <w:tc>
          <w:tcPr>
            <w:tcW w:w="4644" w:type="dxa"/>
            <w:vAlign w:val="center"/>
          </w:tcPr>
          <w:p w:rsidR="00302702" w:rsidRDefault="00302702" w:rsidP="005309E2">
            <w:pPr>
              <w:spacing w:before="0"/>
              <w:jc w:val="center"/>
              <w:rPr>
                <w:rFonts w:cs="Arial"/>
                <w:b/>
                <w:bCs/>
                <w:i/>
                <w:iCs/>
                <w:lang w:val="sr-Cyrl-CS"/>
              </w:rPr>
            </w:pPr>
          </w:p>
          <w:p w:rsidR="005309E2" w:rsidRPr="00D22069" w:rsidRDefault="005309E2" w:rsidP="005309E2">
            <w:pPr>
              <w:spacing w:before="0"/>
              <w:jc w:val="center"/>
              <w:rPr>
                <w:rFonts w:cs="Arial"/>
                <w:b/>
                <w:bCs/>
                <w:iCs/>
                <w:lang w:val="sr-Cyrl-CS"/>
              </w:rPr>
            </w:pPr>
            <w:r w:rsidRPr="00D22069">
              <w:rPr>
                <w:rFonts w:cs="Arial"/>
                <w:b/>
                <w:bCs/>
                <w:iCs/>
                <w:lang w:val="sr-Cyrl-CS"/>
              </w:rPr>
              <w:t>РОК ИЗВРШЕЊА:</w:t>
            </w:r>
          </w:p>
          <w:p w:rsidR="003F53D6" w:rsidRPr="009D7C6F" w:rsidRDefault="003F53D6" w:rsidP="003F53D6">
            <w:pPr>
              <w:rPr>
                <w:rFonts w:cs="Arial"/>
                <w:lang w:val="sr-Latn-CS"/>
              </w:rPr>
            </w:pPr>
            <w:r w:rsidRPr="009D7C6F">
              <w:rPr>
                <w:rFonts w:cs="Arial"/>
                <w:lang w:val="sr-Cyrl-CS"/>
              </w:rPr>
              <w:t xml:space="preserve">Рок извршења услуге из предмета набавке износи </w:t>
            </w:r>
            <w:r w:rsidRPr="009D7C6F">
              <w:rPr>
                <w:rFonts w:cs="Arial"/>
                <w:lang w:val="sr-Cyrl-RS"/>
              </w:rPr>
              <w:t>30</w:t>
            </w:r>
            <w:r w:rsidRPr="009D7C6F">
              <w:rPr>
                <w:rFonts w:cs="Arial"/>
                <w:lang w:val="sr-Latn-CS"/>
              </w:rPr>
              <w:t xml:space="preserve"> дана </w:t>
            </w:r>
            <w:r w:rsidRPr="009D7C6F">
              <w:rPr>
                <w:rFonts w:cs="Arial"/>
                <w:lang w:val="sr-Cyrl-RS"/>
              </w:rPr>
              <w:t xml:space="preserve">од дана </w:t>
            </w:r>
            <w:r w:rsidRPr="009D7C6F">
              <w:rPr>
                <w:rFonts w:cs="Arial"/>
                <w:lang w:val="sr-Latn-CS"/>
              </w:rPr>
              <w:t>достав</w:t>
            </w:r>
            <w:r w:rsidRPr="009D7C6F">
              <w:rPr>
                <w:rFonts w:cs="Arial"/>
                <w:lang w:val="sr-Cyrl-CS"/>
              </w:rPr>
              <w:t>љ</w:t>
            </w:r>
            <w:r w:rsidRPr="009D7C6F">
              <w:rPr>
                <w:rFonts w:cs="Arial"/>
                <w:lang w:val="sr-Latn-CS"/>
              </w:rPr>
              <w:t>ања</w:t>
            </w:r>
            <w:r w:rsidRPr="009D7C6F">
              <w:rPr>
                <w:rFonts w:cs="Arial"/>
                <w:lang w:val="sr-Cyrl-RS"/>
              </w:rPr>
              <w:t xml:space="preserve"> </w:t>
            </w:r>
            <w:r w:rsidRPr="009D7C6F">
              <w:rPr>
                <w:rFonts w:cs="Arial"/>
                <w:lang w:val="sr-Latn-CS"/>
              </w:rPr>
              <w:t xml:space="preserve">пројеката. </w:t>
            </w:r>
          </w:p>
          <w:p w:rsidR="000E75A0" w:rsidRPr="001B1628" w:rsidRDefault="000E75A0" w:rsidP="00C60963">
            <w:pPr>
              <w:rPr>
                <w:rFonts w:cs="Arial"/>
                <w:lang w:val="sr-Cyrl-CS"/>
              </w:rPr>
            </w:pPr>
          </w:p>
        </w:tc>
        <w:tc>
          <w:tcPr>
            <w:tcW w:w="4601" w:type="dxa"/>
            <w:vAlign w:val="center"/>
          </w:tcPr>
          <w:p w:rsidR="006266F6" w:rsidRPr="007D76DE" w:rsidRDefault="006266F6" w:rsidP="00AF3AF8">
            <w:pPr>
              <w:spacing w:before="0"/>
              <w:jc w:val="center"/>
              <w:rPr>
                <w:rFonts w:cs="Arial"/>
                <w:spacing w:val="4"/>
                <w:lang w:val="sr-Cyrl-CS"/>
              </w:rPr>
            </w:pPr>
          </w:p>
          <w:p w:rsidR="00DF6153" w:rsidRDefault="00DF6153" w:rsidP="003B3C7B">
            <w:pPr>
              <w:pStyle w:val="Nabrajanje0"/>
              <w:ind w:left="0" w:firstLine="0"/>
              <w:jc w:val="both"/>
              <w:rPr>
                <w:rFonts w:cs="Arial"/>
                <w:i/>
                <w:noProof/>
                <w:sz w:val="22"/>
                <w:szCs w:val="22"/>
                <w:lang w:val="sr-Latn-CS"/>
              </w:rPr>
            </w:pPr>
          </w:p>
          <w:p w:rsidR="00DF6153" w:rsidRDefault="00DF6153" w:rsidP="003B3C7B">
            <w:pPr>
              <w:pStyle w:val="Nabrajanje0"/>
              <w:ind w:left="0" w:firstLine="0"/>
              <w:jc w:val="both"/>
              <w:rPr>
                <w:rFonts w:cs="Arial"/>
                <w:i/>
                <w:noProof/>
                <w:sz w:val="22"/>
                <w:szCs w:val="22"/>
                <w:lang w:val="sr-Latn-CS"/>
              </w:rPr>
            </w:pPr>
          </w:p>
          <w:p w:rsidR="00D22069" w:rsidRPr="00302702" w:rsidRDefault="00D22069" w:rsidP="00D22069">
            <w:pPr>
              <w:spacing w:before="0"/>
              <w:jc w:val="center"/>
              <w:rPr>
                <w:rFonts w:cs="Arial"/>
                <w:bCs/>
                <w:i/>
                <w:iCs/>
                <w:lang w:val="sr-Cyrl-CS"/>
              </w:rPr>
            </w:pPr>
            <w:r w:rsidRPr="00302702">
              <w:rPr>
                <w:rFonts w:cs="Arial"/>
                <w:bCs/>
                <w:i/>
                <w:iCs/>
                <w:lang w:val="sr-Cyrl-CS"/>
              </w:rPr>
              <w:t>Сагласан за захтевом наручиоца</w:t>
            </w:r>
          </w:p>
          <w:p w:rsidR="00DF6153" w:rsidRPr="00DF6153" w:rsidRDefault="00D22069" w:rsidP="00D22069">
            <w:pPr>
              <w:pStyle w:val="Nabrajanje0"/>
              <w:ind w:left="0" w:firstLine="0"/>
              <w:jc w:val="center"/>
              <w:rPr>
                <w:rFonts w:cs="Arial"/>
                <w:i/>
                <w:noProof/>
                <w:sz w:val="22"/>
                <w:szCs w:val="22"/>
                <w:lang w:val="sr-Latn-CS"/>
              </w:rPr>
            </w:pPr>
            <w:r w:rsidRPr="00302702">
              <w:rPr>
                <w:rFonts w:cs="Arial"/>
                <w:bCs/>
                <w:i/>
                <w:iCs/>
                <w:lang w:val="sr-Cyrl-CS"/>
              </w:rPr>
              <w:t>ДА/НЕ (заокружити)</w:t>
            </w:r>
          </w:p>
          <w:p w:rsidR="00593B3F" w:rsidRPr="000333B9" w:rsidRDefault="00593B3F" w:rsidP="00C60963">
            <w:pPr>
              <w:rPr>
                <w:rFonts w:cs="Arial"/>
                <w:lang w:val="sr-Cyrl-CS"/>
              </w:rPr>
            </w:pPr>
          </w:p>
        </w:tc>
      </w:tr>
      <w:tr w:rsidR="007D76DE" w:rsidRPr="00440599" w:rsidTr="003B3C7B">
        <w:trPr>
          <w:trHeight w:val="818"/>
        </w:trPr>
        <w:tc>
          <w:tcPr>
            <w:tcW w:w="4644" w:type="dxa"/>
            <w:vAlign w:val="center"/>
          </w:tcPr>
          <w:p w:rsidR="005309E2" w:rsidRPr="00D22069" w:rsidRDefault="005309E2" w:rsidP="005309E2">
            <w:pPr>
              <w:spacing w:before="0"/>
              <w:jc w:val="center"/>
              <w:rPr>
                <w:rFonts w:cs="Arial"/>
                <w:b/>
                <w:bCs/>
                <w:iCs/>
                <w:lang w:val="sr-Cyrl-CS"/>
              </w:rPr>
            </w:pPr>
            <w:r w:rsidRPr="00D22069">
              <w:rPr>
                <w:rFonts w:cs="Arial"/>
                <w:b/>
                <w:bCs/>
                <w:iCs/>
                <w:lang w:val="sr-Cyrl-CS"/>
              </w:rPr>
              <w:t>МЕСТО ИЗВРШЕЊА:</w:t>
            </w:r>
          </w:p>
          <w:p w:rsidR="00C60963" w:rsidRPr="007D76DE" w:rsidRDefault="00C60963" w:rsidP="005309E2">
            <w:pPr>
              <w:spacing w:before="0"/>
              <w:jc w:val="center"/>
              <w:rPr>
                <w:rFonts w:cs="Arial"/>
                <w:b/>
                <w:bCs/>
                <w:i/>
                <w:iCs/>
                <w:lang w:val="sr-Cyrl-CS"/>
              </w:rPr>
            </w:pPr>
          </w:p>
          <w:p w:rsidR="003B3C7B" w:rsidRDefault="003B3C7B" w:rsidP="003B3C7B">
            <w:pPr>
              <w:pStyle w:val="1"/>
              <w:rPr>
                <w:rFonts w:ascii="Arial" w:eastAsia="Arial Unicode MS" w:hAnsi="Arial" w:cs="Arial"/>
                <w:sz w:val="22"/>
                <w:szCs w:val="22"/>
                <w:lang w:val="sr-Cyrl-CS"/>
              </w:rPr>
            </w:pPr>
            <w:r w:rsidRPr="001601DB">
              <w:rPr>
                <w:rFonts w:ascii="Arial" w:eastAsia="Arial Unicode MS" w:hAnsi="Arial" w:cs="Arial"/>
                <w:sz w:val="22"/>
                <w:szCs w:val="22"/>
                <w:lang w:val="sr-Cyrl-CS"/>
              </w:rPr>
              <w:t xml:space="preserve">ЈП ЕПС – Огранак ТЕ – КО </w:t>
            </w:r>
            <w:r>
              <w:rPr>
                <w:rFonts w:ascii="Arial" w:eastAsia="Arial Unicode MS" w:hAnsi="Arial" w:cs="Arial"/>
                <w:sz w:val="22"/>
                <w:szCs w:val="22"/>
                <w:lang w:val="sr-Cyrl-CS"/>
              </w:rPr>
              <w:t>Костолац</w:t>
            </w:r>
            <w:r w:rsidR="00D22069">
              <w:rPr>
                <w:rFonts w:ascii="Arial" w:eastAsia="Arial Unicode MS" w:hAnsi="Arial" w:cs="Arial"/>
                <w:sz w:val="22"/>
                <w:szCs w:val="22"/>
                <w:lang w:val="sr-Cyrl-CS"/>
              </w:rPr>
              <w:t xml:space="preserve">, </w:t>
            </w:r>
            <w:r w:rsidR="003F53D6">
              <w:rPr>
                <w:rFonts w:ascii="Arial" w:eastAsia="Arial Unicode MS" w:hAnsi="Arial" w:cs="Arial"/>
                <w:sz w:val="22"/>
                <w:szCs w:val="22"/>
                <w:lang w:val="sr-Cyrl-CS"/>
              </w:rPr>
              <w:t>као и локација Пружаоца услуга</w:t>
            </w:r>
          </w:p>
          <w:p w:rsidR="000E75A0" w:rsidRPr="007D76DE" w:rsidRDefault="000E75A0" w:rsidP="00AF3AF8">
            <w:pPr>
              <w:spacing w:before="0"/>
              <w:jc w:val="left"/>
              <w:rPr>
                <w:rFonts w:cs="Arial"/>
                <w:b/>
                <w:bCs/>
                <w:i/>
                <w:iCs/>
              </w:rPr>
            </w:pPr>
          </w:p>
        </w:tc>
        <w:tc>
          <w:tcPr>
            <w:tcW w:w="4601" w:type="dxa"/>
            <w:vAlign w:val="center"/>
          </w:tcPr>
          <w:p w:rsidR="000E75A0" w:rsidRPr="00302702" w:rsidRDefault="000E75A0" w:rsidP="00AF3AF8">
            <w:pPr>
              <w:spacing w:before="0"/>
              <w:jc w:val="center"/>
              <w:rPr>
                <w:rFonts w:cs="Arial"/>
                <w:bCs/>
                <w:i/>
                <w:iCs/>
                <w:lang w:val="sr-Cyrl-CS"/>
              </w:rPr>
            </w:pPr>
            <w:r w:rsidRPr="00302702">
              <w:rPr>
                <w:rFonts w:cs="Arial"/>
                <w:bCs/>
                <w:i/>
                <w:iCs/>
                <w:lang w:val="sr-Cyrl-CS"/>
              </w:rPr>
              <w:t>Сагласан за захтевом наручиоца</w:t>
            </w:r>
          </w:p>
          <w:p w:rsidR="000E75A0" w:rsidRPr="007D76DE" w:rsidRDefault="000E75A0" w:rsidP="00AF3AF8">
            <w:pPr>
              <w:spacing w:before="0"/>
              <w:jc w:val="center"/>
              <w:rPr>
                <w:rFonts w:cs="Arial"/>
                <w:b/>
                <w:bCs/>
                <w:i/>
                <w:iCs/>
                <w:lang w:val="sr-Cyrl-CS"/>
              </w:rPr>
            </w:pPr>
            <w:r w:rsidRPr="00302702">
              <w:rPr>
                <w:rFonts w:cs="Arial"/>
                <w:bCs/>
                <w:i/>
                <w:iCs/>
                <w:lang w:val="sr-Cyrl-CS"/>
              </w:rPr>
              <w:t>ДА/НЕ (заокружити)</w:t>
            </w:r>
          </w:p>
        </w:tc>
      </w:tr>
      <w:tr w:rsidR="007D76DE" w:rsidRPr="00440599" w:rsidTr="003B3C7B">
        <w:trPr>
          <w:trHeight w:val="800"/>
        </w:trPr>
        <w:tc>
          <w:tcPr>
            <w:tcW w:w="4644" w:type="dxa"/>
            <w:vAlign w:val="center"/>
          </w:tcPr>
          <w:p w:rsidR="000E75A0" w:rsidRDefault="000E75A0" w:rsidP="00AF3AF8">
            <w:pPr>
              <w:spacing w:before="0"/>
              <w:jc w:val="center"/>
              <w:rPr>
                <w:rFonts w:cs="Arial"/>
                <w:b/>
                <w:bCs/>
                <w:iCs/>
                <w:lang w:val="sr-Cyrl-CS"/>
              </w:rPr>
            </w:pPr>
            <w:r w:rsidRPr="007D76DE">
              <w:rPr>
                <w:rFonts w:cs="Arial"/>
                <w:b/>
                <w:bCs/>
                <w:iCs/>
                <w:lang w:val="sr-Cyrl-CS"/>
              </w:rPr>
              <w:t>РОК ВАЖЕЊА ПОНУДЕ:</w:t>
            </w:r>
          </w:p>
          <w:p w:rsidR="00C60963" w:rsidRPr="007D76DE" w:rsidRDefault="00C60963"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не може бити краћ</w:t>
            </w:r>
            <w:r w:rsidRPr="007D76DE">
              <w:rPr>
                <w:rFonts w:cs="Arial"/>
                <w:bCs/>
                <w:iCs/>
                <w:lang w:val="ru-RU"/>
              </w:rPr>
              <w:t>и</w:t>
            </w:r>
            <w:r w:rsidRPr="007D76DE">
              <w:rPr>
                <w:rFonts w:cs="Arial"/>
                <w:bCs/>
                <w:iCs/>
                <w:lang w:val="sr-Cyrl-CS"/>
              </w:rPr>
              <w:t xml:space="preserve"> од </w:t>
            </w:r>
            <w:r w:rsidR="006266F6" w:rsidRPr="007D76DE">
              <w:rPr>
                <w:rFonts w:cs="Arial"/>
                <w:bCs/>
                <w:iCs/>
                <w:lang w:val="sr-Cyrl-CS"/>
              </w:rPr>
              <w:t>6</w:t>
            </w:r>
            <w:r w:rsidRPr="007D76DE">
              <w:rPr>
                <w:rFonts w:cs="Arial"/>
                <w:bCs/>
                <w:iCs/>
                <w:lang w:val="sr-Cyrl-CS"/>
              </w:rPr>
              <w:t>0 дана од дана отварања понуда</w:t>
            </w:r>
          </w:p>
        </w:tc>
        <w:tc>
          <w:tcPr>
            <w:tcW w:w="4601" w:type="dxa"/>
            <w:vAlign w:val="center"/>
          </w:tcPr>
          <w:p w:rsidR="000E75A0" w:rsidRPr="007D76DE" w:rsidRDefault="000E75A0"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_____</w:t>
            </w:r>
            <w:r w:rsidR="006266F6" w:rsidRPr="007D76DE">
              <w:rPr>
                <w:rFonts w:cs="Arial"/>
                <w:bCs/>
                <w:iCs/>
                <w:lang w:val="sr-Cyrl-CS"/>
              </w:rPr>
              <w:t xml:space="preserve"> </w:t>
            </w:r>
            <w:r w:rsidRPr="007D76DE">
              <w:rPr>
                <w:rFonts w:cs="Arial"/>
                <w:bCs/>
                <w:iCs/>
                <w:lang w:val="sr-Cyrl-CS"/>
              </w:rPr>
              <w:t xml:space="preserve"> дана од дана отварања понуда</w:t>
            </w:r>
          </w:p>
        </w:tc>
      </w:tr>
      <w:tr w:rsidR="007D76DE" w:rsidRPr="00440599" w:rsidTr="005309E2">
        <w:tc>
          <w:tcPr>
            <w:tcW w:w="9245" w:type="dxa"/>
            <w:gridSpan w:val="2"/>
          </w:tcPr>
          <w:p w:rsidR="000E75A0" w:rsidRPr="007D76DE" w:rsidRDefault="000E75A0" w:rsidP="00AF3AF8">
            <w:pPr>
              <w:spacing w:before="0"/>
              <w:rPr>
                <w:rFonts w:cs="Arial"/>
                <w:bCs/>
                <w:i/>
                <w:iCs/>
                <w:lang w:val="sr-Cyrl-CS"/>
              </w:rPr>
            </w:pPr>
            <w:r w:rsidRPr="007D76DE">
              <w:rPr>
                <w:rFonts w:cs="Arial"/>
                <w:bCs/>
                <w:i/>
                <w:iCs/>
                <w:lang w:val="sr-Cyrl-CS"/>
              </w:rPr>
              <w:t>Понуда понуђача који не прихвата услове наручиоца за рок и начин пла</w:t>
            </w:r>
            <w:r w:rsidR="003B3C7B">
              <w:rPr>
                <w:rFonts w:cs="Arial"/>
                <w:bCs/>
                <w:i/>
                <w:iCs/>
                <w:lang w:val="sr-Cyrl-CS"/>
              </w:rPr>
              <w:t>ћања, рок испоруке</w:t>
            </w:r>
            <w:r w:rsidRPr="007D76DE">
              <w:rPr>
                <w:rFonts w:cs="Arial"/>
                <w:bCs/>
                <w:i/>
                <w:iCs/>
                <w:lang w:val="sr-Cyrl-CS"/>
              </w:rPr>
              <w:t>, место испоруке и рок важења понуде сматраће се неприхватљивом.</w:t>
            </w:r>
          </w:p>
        </w:tc>
      </w:tr>
    </w:tbl>
    <w:p w:rsidR="00C60963" w:rsidRDefault="00BA2C2D" w:rsidP="00BA2C2D">
      <w:pPr>
        <w:spacing w:before="0"/>
        <w:rPr>
          <w:rFonts w:cs="Arial"/>
          <w:b/>
          <w:bCs/>
          <w:i/>
          <w:iCs/>
          <w:lang w:val="sr-Cyrl-CS"/>
        </w:rPr>
      </w:pPr>
      <w:r w:rsidRPr="007D76DE">
        <w:rPr>
          <w:rFonts w:cs="Arial"/>
          <w:b/>
          <w:bCs/>
          <w:i/>
          <w:iCs/>
          <w:lang w:val="sr-Cyrl-CS"/>
        </w:rPr>
        <w:t xml:space="preserve">             </w:t>
      </w:r>
    </w:p>
    <w:p w:rsidR="000E75A0" w:rsidRPr="007D76DE" w:rsidRDefault="000E75A0" w:rsidP="00C60963">
      <w:pPr>
        <w:spacing w:before="0"/>
        <w:jc w:val="center"/>
        <w:rPr>
          <w:rFonts w:eastAsia="TimesNewRomanPSMT" w:cs="Arial"/>
          <w:bCs/>
          <w:lang w:val="sr-Cyrl-CS"/>
        </w:rPr>
      </w:pPr>
      <w:r w:rsidRPr="007D76DE">
        <w:rPr>
          <w:rFonts w:eastAsia="TimesNewRomanPSMT" w:cs="Arial"/>
          <w:bCs/>
          <w:lang w:val="ru-RU"/>
        </w:rPr>
        <w:t xml:space="preserve">Датум </w:t>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t xml:space="preserve">             </w:t>
      </w:r>
      <w:r w:rsidR="00BA2C2D" w:rsidRPr="007D76DE">
        <w:rPr>
          <w:rFonts w:eastAsia="TimesNewRomanPSMT" w:cs="Arial"/>
          <w:bCs/>
          <w:lang w:val="sr-Cyrl-CS"/>
        </w:rPr>
        <w:t xml:space="preserve">                </w:t>
      </w:r>
      <w:r w:rsidRPr="007D76DE">
        <w:rPr>
          <w:rFonts w:eastAsia="TimesNewRomanPSMT" w:cs="Arial"/>
          <w:bCs/>
          <w:lang w:val="sr-Cyrl-CS"/>
        </w:rPr>
        <w:t xml:space="preserve"> </w:t>
      </w:r>
      <w:r w:rsidR="00BA2C2D" w:rsidRPr="007D76DE">
        <w:rPr>
          <w:rFonts w:eastAsia="TimesNewRomanPSMT" w:cs="Arial"/>
          <w:bCs/>
          <w:lang w:val="sr-Cyrl-CS"/>
        </w:rPr>
        <w:t xml:space="preserve">        </w:t>
      </w:r>
      <w:r w:rsidRPr="007D76DE">
        <w:rPr>
          <w:rFonts w:eastAsia="TimesNewRomanPSMT" w:cs="Arial"/>
          <w:bCs/>
          <w:lang w:val="ru-RU"/>
        </w:rPr>
        <w:t>Понуђач</w:t>
      </w:r>
    </w:p>
    <w:p w:rsidR="000E75A0" w:rsidRPr="007D76DE" w:rsidRDefault="000E75A0" w:rsidP="000E75A0">
      <w:pPr>
        <w:spacing w:before="0"/>
        <w:ind w:left="720" w:firstLine="720"/>
        <w:rPr>
          <w:rFonts w:eastAsia="TimesNewRomanPSMT" w:cs="Arial"/>
          <w:bCs/>
          <w:lang w:val="sr-Cyrl-CS"/>
        </w:rPr>
      </w:pPr>
    </w:p>
    <w:p w:rsidR="000E75A0" w:rsidRPr="007D76DE" w:rsidRDefault="000E75A0" w:rsidP="000E75A0">
      <w:pPr>
        <w:spacing w:before="0"/>
        <w:rPr>
          <w:rFonts w:eastAsia="TimesNewRomanPS-BoldMT" w:cs="Arial"/>
          <w:b/>
          <w:bCs/>
          <w:i/>
          <w:iCs/>
          <w:lang w:val="sr-Cyrl-CS"/>
        </w:rPr>
      </w:pPr>
      <w:r w:rsidRPr="007D76DE">
        <w:rPr>
          <w:rFonts w:eastAsia="TimesNewRomanPS-BoldMT" w:cs="Arial"/>
          <w:b/>
          <w:bCs/>
          <w:i/>
          <w:iCs/>
          <w:lang w:val="ru-RU"/>
        </w:rPr>
        <w:t>________________________</w:t>
      </w:r>
      <w:r w:rsidR="00BA2C2D" w:rsidRPr="007D76DE">
        <w:rPr>
          <w:rFonts w:eastAsia="TimesNewRomanPS-BoldMT" w:cs="Arial"/>
          <w:b/>
          <w:bCs/>
          <w:i/>
          <w:iCs/>
          <w:lang w:val="sr-Cyrl-CS"/>
        </w:rPr>
        <w:t xml:space="preserve">          </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sidR="00BA2C2D" w:rsidRPr="007D76DE">
        <w:rPr>
          <w:rFonts w:eastAsia="TimesNewRomanPS-BoldMT" w:cs="Arial"/>
          <w:b/>
          <w:bCs/>
          <w:i/>
          <w:iCs/>
          <w:lang w:val="sr-Cyrl-CS"/>
        </w:rPr>
        <w:t>___</w:t>
      </w:r>
      <w:r w:rsidRPr="007D76DE">
        <w:rPr>
          <w:rFonts w:eastAsia="TimesNewRomanPS-BoldMT" w:cs="Arial"/>
          <w:b/>
          <w:bCs/>
          <w:i/>
          <w:iCs/>
          <w:lang w:val="sr-Cyrl-CS"/>
        </w:rPr>
        <w:t xml:space="preserve">__________________                                      </w:t>
      </w:r>
    </w:p>
    <w:p w:rsidR="00DF6153" w:rsidRDefault="00DF6153" w:rsidP="000E75A0">
      <w:pPr>
        <w:spacing w:before="0"/>
        <w:rPr>
          <w:rFonts w:cs="Arial"/>
          <w:b/>
          <w:bCs/>
          <w:i/>
          <w:iCs/>
          <w:u w:val="single"/>
          <w:lang w:val="sr-Latn-CS"/>
        </w:rPr>
      </w:pPr>
    </w:p>
    <w:p w:rsidR="000E75A0" w:rsidRPr="007D76DE" w:rsidRDefault="000E75A0" w:rsidP="000E75A0">
      <w:pPr>
        <w:spacing w:before="0"/>
        <w:rPr>
          <w:rFonts w:cs="Arial"/>
          <w:b/>
          <w:bCs/>
          <w:i/>
          <w:iCs/>
          <w:u w:val="single"/>
        </w:rPr>
      </w:pPr>
      <w:r w:rsidRPr="007D76DE">
        <w:rPr>
          <w:rFonts w:cs="Arial"/>
          <w:b/>
          <w:bCs/>
          <w:i/>
          <w:iCs/>
          <w:u w:val="single"/>
          <w:lang w:val="ru-RU"/>
        </w:rPr>
        <w:t>Напомене:</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Понуђач је обавезан да у обрасцу понуде попуни све комерцијалне услове (сва празна поља).</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xml:space="preserve">- </w:t>
      </w:r>
      <w:r w:rsidRPr="007D76DE">
        <w:rPr>
          <w:rFonts w:eastAsia="TimesNewRomanPS-BoldMT" w:cs="Arial"/>
          <w:bCs/>
          <w:i/>
          <w:iCs/>
          <w:lang w:val="ru-RU"/>
        </w:rPr>
        <w:t>Уколико понуђачи подносе заједничку понуду,</w:t>
      </w:r>
      <w:r w:rsidRPr="007D76DE">
        <w:rPr>
          <w:rFonts w:eastAsia="TimesNewRomanPS-BoldMT" w:cs="Arial"/>
          <w:bCs/>
          <w:i/>
          <w:iCs/>
        </w:rPr>
        <w:t xml:space="preserve"> </w:t>
      </w:r>
      <w:r w:rsidRPr="007D76DE">
        <w:rPr>
          <w:rFonts w:eastAsia="TimesNewRomanPS-BoldMT" w:cs="Arial"/>
          <w:bCs/>
          <w:i/>
          <w:iCs/>
          <w:lang w:val="ru-RU"/>
        </w:rPr>
        <w:t>група понуђача може да о</w:t>
      </w:r>
      <w:r w:rsidRPr="007D76DE">
        <w:rPr>
          <w:rFonts w:eastAsia="TimesNewRomanPS-BoldMT" w:cs="Arial"/>
          <w:bCs/>
          <w:i/>
          <w:iCs/>
        </w:rPr>
        <w:t>власти</w:t>
      </w:r>
      <w:r w:rsidRPr="007D76DE">
        <w:rPr>
          <w:rFonts w:eastAsia="TimesNewRomanPS-BoldMT" w:cs="Arial"/>
          <w:bCs/>
          <w:i/>
          <w:iCs/>
          <w:lang w:val="ru-RU"/>
        </w:rPr>
        <w:t xml:space="preserve"> једног понуђача из групе понуђача који ће попунити, потписати и печатом оверити </w:t>
      </w:r>
      <w:r w:rsidRPr="007D76DE">
        <w:rPr>
          <w:rFonts w:eastAsia="TimesNewRomanPS-BoldMT" w:cs="Arial"/>
          <w:bCs/>
          <w:i/>
          <w:iCs/>
          <w:lang w:val="ru-RU"/>
        </w:rPr>
        <w:lastRenderedPageBreak/>
        <w:t>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Default="00DF6153" w:rsidP="00BA2C2D">
      <w:pPr>
        <w:tabs>
          <w:tab w:val="left" w:pos="360"/>
        </w:tabs>
        <w:autoSpaceDE w:val="0"/>
        <w:autoSpaceDN w:val="0"/>
        <w:adjustRightInd w:val="0"/>
        <w:spacing w:after="200" w:line="276" w:lineRule="auto"/>
        <w:contextualSpacing/>
        <w:rPr>
          <w:rFonts w:eastAsia="TimesNewRomanPS-BoldMT" w:cs="Arial"/>
          <w:bCs/>
          <w:i/>
          <w:iCs/>
        </w:rPr>
        <w:sectPr w:rsidR="00DF6153" w:rsidSect="000247A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lastRenderedPageBreak/>
        <w:t>О</w:t>
      </w:r>
      <w:r w:rsidR="00BF17A6" w:rsidRPr="00B90F13">
        <w:rPr>
          <w:lang w:val="ru-RU"/>
        </w:rPr>
        <w:t xml:space="preserve">БРАЗАЦ </w:t>
      </w:r>
      <w:r w:rsidR="00BF17A6" w:rsidRPr="007D76DE">
        <w:t>2</w:t>
      </w:r>
      <w:r w:rsidR="00BF17A6" w:rsidRPr="00B90F13">
        <w:rPr>
          <w:lang w:val="ru-RU"/>
        </w:rPr>
        <w:t>.</w:t>
      </w:r>
    </w:p>
    <w:p w:rsidR="002B6DA3" w:rsidRPr="00B90F13" w:rsidRDefault="002B6DA3" w:rsidP="00BF17A6">
      <w:pPr>
        <w:pStyle w:val="KDObrazac"/>
        <w:spacing w:before="0"/>
        <w:rPr>
          <w:lang w:val="ru-RU"/>
        </w:rPr>
      </w:pP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3E6910" w:rsidRPr="003E6910" w:rsidRDefault="003E6910" w:rsidP="003E6910">
      <w:pPr>
        <w:overflowPunct w:val="0"/>
        <w:autoSpaceDE w:val="0"/>
        <w:autoSpaceDN w:val="0"/>
        <w:adjustRightInd w:val="0"/>
        <w:textAlignment w:val="baseline"/>
        <w:rPr>
          <w:rFonts w:cs="Arial"/>
          <w:b/>
          <w:lang w:val="sr-Cyrl-RS"/>
        </w:rPr>
      </w:pPr>
      <w:r w:rsidRPr="003E6910">
        <w:rPr>
          <w:rFonts w:cs="Arial"/>
          <w:b/>
          <w:lang w:val="sr-Cyrl-RS"/>
        </w:rPr>
        <w:t>Т</w:t>
      </w:r>
      <w:r w:rsidRPr="003E6910">
        <w:rPr>
          <w:rFonts w:cs="Arial"/>
          <w:b/>
        </w:rPr>
        <w:t xml:space="preserve">абела </w:t>
      </w:r>
      <w:r>
        <w:rPr>
          <w:rFonts w:cs="Arial"/>
          <w:b/>
          <w:lang w:val="sr-Cyrl-RS"/>
        </w:rPr>
        <w:t>1.</w:t>
      </w:r>
    </w:p>
    <w:p w:rsidR="002108CD" w:rsidRDefault="002108CD" w:rsidP="003E6910">
      <w:pPr>
        <w:tabs>
          <w:tab w:val="left" w:pos="360"/>
        </w:tabs>
        <w:autoSpaceDE w:val="0"/>
        <w:autoSpaceDN w:val="0"/>
        <w:adjustRightInd w:val="0"/>
        <w:spacing w:after="200" w:line="276" w:lineRule="auto"/>
        <w:contextualSpacing/>
        <w:rPr>
          <w:rFonts w:cs="Arial"/>
          <w:b/>
          <w:lang w:val="ru-RU"/>
        </w:rPr>
      </w:pPr>
    </w:p>
    <w:tbl>
      <w:tblPr>
        <w:tblW w:w="146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119"/>
        <w:gridCol w:w="1044"/>
        <w:gridCol w:w="749"/>
        <w:gridCol w:w="1934"/>
        <w:gridCol w:w="2094"/>
        <w:gridCol w:w="2115"/>
        <w:gridCol w:w="1712"/>
      </w:tblGrid>
      <w:tr w:rsidR="00E76BE2" w:rsidRPr="00981ED9" w:rsidTr="004B5514">
        <w:trPr>
          <w:trHeight w:val="467"/>
        </w:trPr>
        <w:tc>
          <w:tcPr>
            <w:tcW w:w="852"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jc w:val="center"/>
              <w:rPr>
                <w:rFonts w:cs="Arial"/>
                <w:b/>
                <w:sz w:val="20"/>
                <w:szCs w:val="20"/>
                <w:lang w:val="sr-Cyrl-CS" w:eastAsia="sr-Latn-CS"/>
              </w:rPr>
            </w:pPr>
            <w:r w:rsidRPr="00981ED9">
              <w:rPr>
                <w:rFonts w:cs="Arial"/>
                <w:b/>
                <w:sz w:val="20"/>
                <w:szCs w:val="20"/>
                <w:lang w:val="sr-Cyrl-CS" w:eastAsia="sr-Latn-CS"/>
              </w:rPr>
              <w:t>1</w:t>
            </w:r>
            <w:r w:rsidR="004B5514">
              <w:rPr>
                <w:rFonts w:cs="Arial"/>
                <w:b/>
                <w:sz w:val="20"/>
                <w:szCs w:val="20"/>
                <w:lang w:val="sr-Cyrl-CS" w:eastAsia="sr-Latn-CS"/>
              </w:rPr>
              <w:t>.</w:t>
            </w:r>
          </w:p>
        </w:tc>
        <w:tc>
          <w:tcPr>
            <w:tcW w:w="4246"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2</w:t>
            </w:r>
            <w:r w:rsidR="004B5514">
              <w:rPr>
                <w:rFonts w:cs="Arial"/>
                <w:b/>
                <w:sz w:val="20"/>
                <w:szCs w:val="20"/>
                <w:lang w:val="sr-Cyrl-CS" w:eastAsia="sr-Latn-CS"/>
              </w:rPr>
              <w:t>.</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3</w:t>
            </w:r>
            <w:r w:rsidR="004B5514">
              <w:rPr>
                <w:rFonts w:cs="Arial"/>
                <w:b/>
                <w:sz w:val="20"/>
                <w:szCs w:val="20"/>
                <w:lang w:val="sr-Cyrl-CS" w:eastAsia="sr-Latn-CS"/>
              </w:rPr>
              <w:t>.</w:t>
            </w:r>
          </w:p>
        </w:tc>
        <w:tc>
          <w:tcPr>
            <w:tcW w:w="755"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4</w:t>
            </w:r>
            <w:r w:rsidR="004B5514">
              <w:rPr>
                <w:rFonts w:cs="Arial"/>
                <w:b/>
                <w:sz w:val="20"/>
                <w:szCs w:val="20"/>
                <w:lang w:val="sr-Cyrl-CS" w:eastAsia="sr-Latn-CS"/>
              </w:rPr>
              <w:t>.</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5</w:t>
            </w:r>
            <w:r w:rsidR="004B5514">
              <w:rPr>
                <w:rFonts w:cs="Arial"/>
                <w:b/>
                <w:sz w:val="20"/>
                <w:szCs w:val="20"/>
                <w:lang w:val="sr-Cyrl-CS" w:eastAsia="sr-Latn-CS"/>
              </w:rPr>
              <w:t>.</w:t>
            </w:r>
          </w:p>
        </w:tc>
        <w:tc>
          <w:tcPr>
            <w:tcW w:w="216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6</w:t>
            </w:r>
            <w:r w:rsidR="004B5514">
              <w:rPr>
                <w:rFonts w:cs="Arial"/>
                <w:b/>
                <w:sz w:val="20"/>
                <w:szCs w:val="20"/>
                <w:lang w:val="sr-Cyrl-CS" w:eastAsia="sr-Latn-CS"/>
              </w:rPr>
              <w:t>.</w:t>
            </w:r>
          </w:p>
        </w:tc>
        <w:tc>
          <w:tcPr>
            <w:tcW w:w="2162"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7</w:t>
            </w:r>
            <w:r w:rsidR="004B5514">
              <w:rPr>
                <w:rFonts w:cs="Arial"/>
                <w:b/>
                <w:sz w:val="20"/>
                <w:szCs w:val="20"/>
                <w:lang w:val="sr-Cyrl-CS" w:eastAsia="sr-Latn-CS"/>
              </w:rPr>
              <w:t>.</w:t>
            </w:r>
          </w:p>
        </w:tc>
        <w:tc>
          <w:tcPr>
            <w:tcW w:w="1758"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8</w:t>
            </w:r>
            <w:r w:rsidR="004B5514">
              <w:rPr>
                <w:rFonts w:cs="Arial"/>
                <w:b/>
                <w:sz w:val="20"/>
                <w:szCs w:val="20"/>
                <w:lang w:val="sr-Cyrl-CS" w:eastAsia="sr-Latn-CS"/>
              </w:rPr>
              <w:t>.</w:t>
            </w:r>
          </w:p>
        </w:tc>
      </w:tr>
      <w:tr w:rsidR="00E76BE2" w:rsidRPr="00981ED9" w:rsidTr="004B5514">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jc w:val="center"/>
              <w:rPr>
                <w:rFonts w:cs="Arial"/>
                <w:b/>
                <w:caps/>
                <w:sz w:val="20"/>
                <w:szCs w:val="20"/>
                <w:lang w:val="sr-Cyrl-RS"/>
              </w:rPr>
            </w:pPr>
            <w:r w:rsidRPr="002108CD">
              <w:rPr>
                <w:rFonts w:cs="Arial"/>
                <w:b/>
                <w:caps/>
                <w:sz w:val="20"/>
                <w:szCs w:val="20"/>
                <w:lang w:val="sr-Cyrl-RS"/>
              </w:rPr>
              <w:t>Р.бр.</w:t>
            </w:r>
          </w:p>
        </w:tc>
        <w:tc>
          <w:tcPr>
            <w:tcW w:w="4246"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 xml:space="preserve">Опис </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Ј. мере</w:t>
            </w:r>
          </w:p>
        </w:tc>
        <w:tc>
          <w:tcPr>
            <w:tcW w:w="755"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Pr>
                <w:rFonts w:cs="Arial"/>
                <w:b/>
                <w:sz w:val="20"/>
                <w:szCs w:val="20"/>
                <w:lang w:val="sr-Cyrl-CS"/>
              </w:rPr>
              <w:t>Кол.</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sr-Cyrl-RS"/>
              </w:rPr>
            </w:pPr>
            <w:r w:rsidRPr="002108CD">
              <w:rPr>
                <w:b/>
                <w:sz w:val="20"/>
                <w:szCs w:val="20"/>
                <w:lang w:val="sr-Cyrl-RS"/>
              </w:rPr>
              <w:t>Јединична цена без ПДВ – а</w:t>
            </w:r>
          </w:p>
        </w:tc>
        <w:tc>
          <w:tcPr>
            <w:tcW w:w="216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без ПДВ - а</w:t>
            </w:r>
          </w:p>
        </w:tc>
        <w:tc>
          <w:tcPr>
            <w:tcW w:w="2162"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Јединична цена са ПДВ - ом</w:t>
            </w:r>
          </w:p>
        </w:tc>
        <w:tc>
          <w:tcPr>
            <w:tcW w:w="1758"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са ПДВ – ом</w:t>
            </w:r>
          </w:p>
        </w:tc>
      </w:tr>
      <w:tr w:rsidR="004E5131" w:rsidRPr="00981ED9" w:rsidTr="004B5514">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4E5131" w:rsidRPr="002108CD" w:rsidRDefault="004E5131" w:rsidP="004E5131">
            <w:pPr>
              <w:jc w:val="center"/>
              <w:rPr>
                <w:rFonts w:cs="Arial"/>
                <w:b/>
                <w:caps/>
                <w:sz w:val="20"/>
                <w:szCs w:val="20"/>
                <w:lang w:val="sr-Cyrl-RS"/>
              </w:rPr>
            </w:pPr>
            <w:r>
              <w:rPr>
                <w:rFonts w:cs="Arial"/>
                <w:b/>
                <w:caps/>
                <w:sz w:val="20"/>
                <w:szCs w:val="20"/>
                <w:lang w:val="sr-Cyrl-RS"/>
              </w:rPr>
              <w:t>1.</w:t>
            </w:r>
          </w:p>
        </w:tc>
        <w:tc>
          <w:tcPr>
            <w:tcW w:w="4246" w:type="dxa"/>
            <w:tcBorders>
              <w:top w:val="single" w:sz="4" w:space="0" w:color="auto"/>
              <w:left w:val="single" w:sz="4" w:space="0" w:color="auto"/>
              <w:bottom w:val="single" w:sz="4" w:space="0" w:color="auto"/>
              <w:right w:val="single" w:sz="4" w:space="0" w:color="auto"/>
            </w:tcBorders>
            <w:vAlign w:val="center"/>
          </w:tcPr>
          <w:p w:rsidR="004E5131" w:rsidRPr="004B5514" w:rsidRDefault="004E5131" w:rsidP="004E5131">
            <w:pPr>
              <w:autoSpaceDE w:val="0"/>
              <w:autoSpaceDN w:val="0"/>
              <w:adjustRightInd w:val="0"/>
              <w:jc w:val="left"/>
              <w:rPr>
                <w:rFonts w:cs="Arial"/>
                <w:b/>
                <w:sz w:val="20"/>
                <w:szCs w:val="20"/>
                <w:lang w:val="sr-Cyrl-CS"/>
              </w:rPr>
            </w:pPr>
            <w:r>
              <w:rPr>
                <w:rFonts w:cs="Arial"/>
                <w:b/>
                <w:lang w:val="sr-Cyrl-RS"/>
              </w:rPr>
              <w:t>ТЕХНИЧКА КОНТРОЛА ТЕХНИЧКОГ РУДАРСКОГ ПРОЈЕКТА ИЗДВАЈАЊА ИНТЕРСЛОЈНЕ ЈАЛОВИНЕ ИЗ III СЛОЈА УГЉА НА ПК ДРМНО</w:t>
            </w:r>
            <w:r w:rsidRPr="004B5514">
              <w:rPr>
                <w:rFonts w:cs="Arial"/>
                <w:b/>
                <w:lang w:val="sr-Cyrl-R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E5131" w:rsidRPr="004E5131" w:rsidRDefault="004E5131" w:rsidP="004E5131">
            <w:pPr>
              <w:autoSpaceDE w:val="0"/>
              <w:autoSpaceDN w:val="0"/>
              <w:adjustRightInd w:val="0"/>
              <w:jc w:val="center"/>
              <w:rPr>
                <w:rFonts w:cs="Arial"/>
                <w:b/>
                <w:sz w:val="20"/>
                <w:szCs w:val="20"/>
                <w:lang w:val="sr-Cyrl-RS"/>
              </w:rPr>
            </w:pPr>
            <w:r>
              <w:rPr>
                <w:rFonts w:cs="Arial"/>
                <w:b/>
                <w:sz w:val="20"/>
                <w:szCs w:val="20"/>
                <w:lang w:val="sr-Cyrl-RS"/>
              </w:rPr>
              <w:t>комплет</w:t>
            </w:r>
          </w:p>
        </w:tc>
        <w:tc>
          <w:tcPr>
            <w:tcW w:w="755" w:type="dxa"/>
            <w:tcBorders>
              <w:top w:val="single" w:sz="4" w:space="0" w:color="auto"/>
              <w:left w:val="single" w:sz="4" w:space="0" w:color="auto"/>
              <w:bottom w:val="single" w:sz="4" w:space="0" w:color="auto"/>
              <w:right w:val="single" w:sz="4" w:space="0" w:color="auto"/>
            </w:tcBorders>
            <w:vAlign w:val="center"/>
          </w:tcPr>
          <w:p w:rsidR="004E5131" w:rsidRPr="004B5514" w:rsidRDefault="004E5131" w:rsidP="004E5131">
            <w:pPr>
              <w:autoSpaceDE w:val="0"/>
              <w:autoSpaceDN w:val="0"/>
              <w:adjustRightInd w:val="0"/>
              <w:jc w:val="center"/>
              <w:rPr>
                <w:rFonts w:cs="Arial"/>
                <w:b/>
                <w:sz w:val="20"/>
                <w:szCs w:val="20"/>
                <w:lang w:val="sr-Cyrl-RS"/>
              </w:rPr>
            </w:pPr>
            <w:r>
              <w:rPr>
                <w:rFonts w:cs="Arial"/>
                <w:b/>
                <w:sz w:val="20"/>
                <w:szCs w:val="20"/>
                <w:lang w:val="sr-Cyrl-RS"/>
              </w:rPr>
              <w:t>1</w:t>
            </w:r>
          </w:p>
        </w:tc>
        <w:tc>
          <w:tcPr>
            <w:tcW w:w="1971" w:type="dxa"/>
            <w:tcBorders>
              <w:top w:val="single" w:sz="4" w:space="0" w:color="auto"/>
              <w:left w:val="single" w:sz="4" w:space="0" w:color="auto"/>
              <w:bottom w:val="single" w:sz="4" w:space="0" w:color="auto"/>
              <w:right w:val="single" w:sz="4" w:space="0" w:color="auto"/>
            </w:tcBorders>
          </w:tcPr>
          <w:p w:rsidR="004E5131" w:rsidRPr="002108CD" w:rsidRDefault="004E5131" w:rsidP="004E5131">
            <w:pPr>
              <w:spacing w:before="0"/>
              <w:jc w:val="center"/>
              <w:rPr>
                <w:b/>
                <w:sz w:val="20"/>
                <w:szCs w:val="20"/>
                <w:lang w:val="sr-Cyrl-RS"/>
              </w:rPr>
            </w:pPr>
          </w:p>
        </w:tc>
        <w:tc>
          <w:tcPr>
            <w:tcW w:w="2161" w:type="dxa"/>
            <w:tcBorders>
              <w:top w:val="single" w:sz="4" w:space="0" w:color="auto"/>
              <w:left w:val="single" w:sz="4" w:space="0" w:color="auto"/>
              <w:bottom w:val="single" w:sz="4" w:space="0" w:color="auto"/>
              <w:right w:val="single" w:sz="4" w:space="0" w:color="auto"/>
            </w:tcBorders>
          </w:tcPr>
          <w:p w:rsidR="004E5131" w:rsidRPr="002108CD" w:rsidRDefault="004E5131" w:rsidP="004E5131">
            <w:pPr>
              <w:spacing w:before="0"/>
              <w:jc w:val="center"/>
              <w:rPr>
                <w:b/>
                <w:sz w:val="20"/>
                <w:szCs w:val="20"/>
                <w:lang w:val="ru-RU"/>
              </w:rPr>
            </w:pPr>
          </w:p>
        </w:tc>
        <w:tc>
          <w:tcPr>
            <w:tcW w:w="2162" w:type="dxa"/>
            <w:tcBorders>
              <w:top w:val="single" w:sz="4" w:space="0" w:color="auto"/>
              <w:left w:val="single" w:sz="4" w:space="0" w:color="auto"/>
              <w:bottom w:val="single" w:sz="4" w:space="0" w:color="auto"/>
              <w:right w:val="single" w:sz="4" w:space="0" w:color="auto"/>
            </w:tcBorders>
          </w:tcPr>
          <w:p w:rsidR="004E5131" w:rsidRPr="002108CD" w:rsidRDefault="004E5131" w:rsidP="004E5131">
            <w:pPr>
              <w:spacing w:before="0"/>
              <w:jc w:val="center"/>
              <w:rPr>
                <w:b/>
                <w:sz w:val="20"/>
                <w:szCs w:val="20"/>
                <w:lang w:val="ru-RU"/>
              </w:rPr>
            </w:pPr>
          </w:p>
        </w:tc>
        <w:tc>
          <w:tcPr>
            <w:tcW w:w="1758" w:type="dxa"/>
            <w:tcBorders>
              <w:top w:val="single" w:sz="4" w:space="0" w:color="auto"/>
              <w:left w:val="single" w:sz="4" w:space="0" w:color="auto"/>
              <w:bottom w:val="single" w:sz="4" w:space="0" w:color="auto"/>
              <w:right w:val="single" w:sz="4" w:space="0" w:color="auto"/>
            </w:tcBorders>
          </w:tcPr>
          <w:p w:rsidR="004E5131" w:rsidRPr="002108CD" w:rsidRDefault="004E5131" w:rsidP="004E5131">
            <w:pPr>
              <w:spacing w:before="0"/>
              <w:jc w:val="center"/>
              <w:rPr>
                <w:b/>
                <w:sz w:val="20"/>
                <w:szCs w:val="20"/>
                <w:lang w:val="ru-RU"/>
              </w:rPr>
            </w:pPr>
          </w:p>
        </w:tc>
      </w:tr>
    </w:tbl>
    <w:p w:rsidR="003F094C" w:rsidRDefault="003F094C" w:rsidP="009B3E0E">
      <w:pPr>
        <w:rPr>
          <w:rFonts w:cs="Arial"/>
          <w:b/>
          <w:lang w:val="sr-Cyrl-CS"/>
        </w:rPr>
      </w:pPr>
    </w:p>
    <w:tbl>
      <w:tblPr>
        <w:tblW w:w="15522" w:type="dxa"/>
        <w:tblLook w:val="04A0" w:firstRow="1" w:lastRow="0" w:firstColumn="1" w:lastColumn="0" w:noHBand="0" w:noVBand="1"/>
      </w:tblPr>
      <w:tblGrid>
        <w:gridCol w:w="3876"/>
        <w:gridCol w:w="2116"/>
        <w:gridCol w:w="4010"/>
        <w:gridCol w:w="240"/>
        <w:gridCol w:w="432"/>
        <w:gridCol w:w="432"/>
        <w:gridCol w:w="432"/>
        <w:gridCol w:w="2452"/>
        <w:gridCol w:w="432"/>
        <w:gridCol w:w="432"/>
        <w:gridCol w:w="432"/>
        <w:gridCol w:w="236"/>
      </w:tblGrid>
      <w:tr w:rsidR="002B6DA3" w:rsidRPr="007D76DE" w:rsidTr="002B6DA3">
        <w:trPr>
          <w:trHeight w:val="3653"/>
        </w:trPr>
        <w:tc>
          <w:tcPr>
            <w:tcW w:w="13990" w:type="dxa"/>
            <w:gridSpan w:val="8"/>
            <w:tcBorders>
              <w:top w:val="nil"/>
              <w:left w:val="nil"/>
              <w:bottom w:val="nil"/>
              <w:right w:val="nil"/>
            </w:tcBorders>
            <w:shd w:val="clear" w:color="auto" w:fill="auto"/>
            <w:noWrap/>
            <w:vAlign w:val="bottom"/>
          </w:tcPr>
          <w:tbl>
            <w:tblPr>
              <w:tblpPr w:leftFromText="141" w:rightFromText="141" w:vertAnchor="text" w:horzAnchor="margin" w:tblpY="42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89"/>
              <w:gridCol w:w="3969"/>
            </w:tblGrid>
            <w:tr w:rsidR="002B6DA3" w:rsidRPr="00440599" w:rsidTr="001075AF">
              <w:trPr>
                <w:trHeight w:val="418"/>
              </w:trPr>
              <w:tc>
                <w:tcPr>
                  <w:tcW w:w="568" w:type="dxa"/>
                  <w:vAlign w:val="center"/>
                </w:tcPr>
                <w:p w:rsidR="002B6DA3" w:rsidRPr="00E941EA" w:rsidRDefault="002B6DA3" w:rsidP="00B46551">
                  <w:pPr>
                    <w:spacing w:before="0"/>
                    <w:jc w:val="center"/>
                    <w:rPr>
                      <w:rFonts w:cs="Arial"/>
                      <w:b/>
                      <w:lang w:val="sr-Latn-CS"/>
                    </w:rPr>
                  </w:pPr>
                  <w:bookmarkStart w:id="243" w:name="_Toc442559925"/>
                  <w:r w:rsidRPr="00E941EA">
                    <w:rPr>
                      <w:rFonts w:cs="Arial"/>
                      <w:b/>
                    </w:rPr>
                    <w:t>I</w:t>
                  </w:r>
                </w:p>
              </w:tc>
              <w:tc>
                <w:tcPr>
                  <w:tcW w:w="4389" w:type="dxa"/>
                </w:tcPr>
                <w:p w:rsidR="002B6DA3" w:rsidRPr="00E941EA" w:rsidRDefault="002B6DA3" w:rsidP="00B46551">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r w:rsidR="00E76BE2">
                    <w:rPr>
                      <w:rFonts w:cs="Arial"/>
                      <w:b/>
                      <w:lang w:val="ru-RU"/>
                    </w:rPr>
                    <w:t xml:space="preserve"> - а</w:t>
                  </w:r>
                </w:p>
                <w:p w:rsidR="002B6DA3" w:rsidRPr="00E941EA" w:rsidRDefault="002B6DA3" w:rsidP="00B46551">
                  <w:pPr>
                    <w:spacing w:before="0"/>
                    <w:jc w:val="center"/>
                    <w:rPr>
                      <w:rFonts w:cs="Arial"/>
                      <w:b/>
                      <w:lang w:val="ru-RU"/>
                    </w:rPr>
                  </w:pPr>
                  <w:r w:rsidRPr="00E941EA">
                    <w:rPr>
                      <w:rFonts w:cs="Arial"/>
                      <w:b/>
                      <w:lang w:val="ru-RU"/>
                    </w:rPr>
                    <w:t xml:space="preserve">(збир колоне бр. </w:t>
                  </w:r>
                  <w:r w:rsidRPr="00E941EA">
                    <w:rPr>
                      <w:rFonts w:cs="Arial"/>
                      <w:b/>
                      <w:lang w:val="sr-Cyrl-CS"/>
                    </w:rPr>
                    <w:t>6</w:t>
                  </w:r>
                  <w:r w:rsidRPr="00E941EA">
                    <w:rPr>
                      <w:rFonts w:cs="Arial"/>
                      <w:b/>
                      <w:lang w:val="ru-RU"/>
                    </w:rPr>
                    <w:t>)</w:t>
                  </w:r>
                </w:p>
              </w:tc>
              <w:tc>
                <w:tcPr>
                  <w:tcW w:w="3969" w:type="dxa"/>
                  <w:vAlign w:val="center"/>
                </w:tcPr>
                <w:p w:rsidR="002B6DA3" w:rsidRPr="001A51BD" w:rsidRDefault="002B6DA3" w:rsidP="00B46551">
                  <w:pPr>
                    <w:spacing w:before="0"/>
                    <w:jc w:val="center"/>
                    <w:rPr>
                      <w:rFonts w:cs="Arial"/>
                      <w:b/>
                      <w:lang w:val="sr-Cyrl-CS"/>
                    </w:rPr>
                  </w:pPr>
                </w:p>
              </w:tc>
            </w:tr>
            <w:tr w:rsidR="002B6DA3" w:rsidRPr="007D76DE" w:rsidTr="001075AF">
              <w:trPr>
                <w:trHeight w:val="330"/>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sr-Cyrl-RS"/>
                    </w:rPr>
                  </w:pPr>
                  <w:r w:rsidRPr="00E941EA">
                    <w:rPr>
                      <w:rFonts w:cs="Arial"/>
                      <w:b/>
                    </w:rPr>
                    <w:t>УКУПАН ИЗНОС  ПДВ</w:t>
                  </w:r>
                  <w:r>
                    <w:rPr>
                      <w:rFonts w:cs="Arial"/>
                      <w:b/>
                      <w:lang w:val="sr-Cyrl-CS"/>
                    </w:rPr>
                    <w:t xml:space="preserve"> – а,</w:t>
                  </w:r>
                  <w:r w:rsidRPr="00E941EA">
                    <w:rPr>
                      <w:rFonts w:cs="Arial"/>
                      <w:b/>
                    </w:rPr>
                    <w:t xml:space="preserve"> динара</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r w:rsidR="002B6DA3" w:rsidRPr="00440599" w:rsidTr="001075AF">
              <w:trPr>
                <w:trHeight w:val="562"/>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r>
                    <w:rPr>
                      <w:rFonts w:cs="Arial"/>
                      <w:b/>
                      <w:lang w:val="ru-RU"/>
                    </w:rPr>
                    <w:t xml:space="preserve"> - ом</w:t>
                  </w:r>
                </w:p>
                <w:p w:rsidR="002B6DA3" w:rsidRPr="00E941EA" w:rsidRDefault="002B6DA3" w:rsidP="00B46551">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bl>
          <w:p w:rsidR="002B6DA3" w:rsidRPr="003E6910" w:rsidRDefault="003E6910" w:rsidP="00B46551">
            <w:pPr>
              <w:overflowPunct w:val="0"/>
              <w:autoSpaceDE w:val="0"/>
              <w:autoSpaceDN w:val="0"/>
              <w:adjustRightInd w:val="0"/>
              <w:textAlignment w:val="baseline"/>
              <w:rPr>
                <w:rFonts w:cs="Arial"/>
                <w:b/>
                <w:lang w:val="sr-Cyrl-RS"/>
              </w:rPr>
            </w:pPr>
            <w:r w:rsidRPr="003E6910">
              <w:rPr>
                <w:rFonts w:cs="Arial"/>
                <w:b/>
                <w:lang w:val="sr-Cyrl-RS"/>
              </w:rPr>
              <w:t>Т</w:t>
            </w:r>
            <w:r w:rsidR="002B6DA3" w:rsidRPr="003E6910">
              <w:rPr>
                <w:rFonts w:cs="Arial"/>
                <w:b/>
              </w:rPr>
              <w:t>абела 2</w:t>
            </w:r>
            <w:r>
              <w:rPr>
                <w:rFonts w:cs="Arial"/>
                <w:b/>
                <w:lang w:val="sr-Cyrl-RS"/>
              </w:rPr>
              <w:t>.</w:t>
            </w: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rPr>
            </w:pPr>
          </w:p>
          <w:p w:rsidR="002B6DA3" w:rsidRPr="002108CD" w:rsidRDefault="002B6DA3" w:rsidP="00B46551">
            <w:pPr>
              <w:overflowPunct w:val="0"/>
              <w:autoSpaceDE w:val="0"/>
              <w:autoSpaceDN w:val="0"/>
              <w:adjustRightInd w:val="0"/>
              <w:textAlignment w:val="baseline"/>
              <w:rPr>
                <w:rFonts w:cs="Arial"/>
                <w:lang w:val="sr-Cyrl-CS"/>
              </w:rPr>
            </w:pPr>
          </w:p>
          <w:tbl>
            <w:tblPr>
              <w:tblpPr w:leftFromText="180" w:rightFromText="180" w:vertAnchor="text" w:horzAnchor="margin" w:tblpY="853"/>
              <w:tblOverlap w:val="neve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37"/>
              <w:gridCol w:w="2631"/>
            </w:tblGrid>
            <w:tr w:rsidR="002B6DA3" w:rsidRPr="007D76DE" w:rsidTr="00B46551">
              <w:trPr>
                <w:trHeight w:val="836"/>
              </w:trPr>
              <w:tc>
                <w:tcPr>
                  <w:tcW w:w="4957" w:type="dxa"/>
                  <w:vMerge w:val="restart"/>
                  <w:shd w:val="clear" w:color="auto" w:fill="auto"/>
                  <w:vAlign w:val="center"/>
                </w:tcPr>
                <w:p w:rsidR="002B6DA3" w:rsidRPr="007D76DE" w:rsidRDefault="002B6DA3" w:rsidP="00B46551">
                  <w:pPr>
                    <w:spacing w:before="0"/>
                    <w:rPr>
                      <w:rFonts w:cs="Arial"/>
                      <w:lang w:val="ru-RU"/>
                    </w:rPr>
                  </w:pPr>
                  <w:r w:rsidRPr="007D76DE">
                    <w:rPr>
                      <w:rFonts w:cs="Arial"/>
                      <w:lang w:val="ru-RU"/>
                    </w:rPr>
                    <w:t>Посебно исказани трошкови који су укључени у укупно понуђену цену без ПДВ-а</w:t>
                  </w:r>
                </w:p>
                <w:p w:rsidR="002B6DA3" w:rsidRPr="007D76DE" w:rsidRDefault="002B6DA3" w:rsidP="00B46551">
                  <w:pPr>
                    <w:spacing w:before="0"/>
                    <w:rPr>
                      <w:rFonts w:cs="Arial"/>
                      <w:lang w:val="sr-Latn-CS"/>
                    </w:rPr>
                  </w:pPr>
                  <w:r w:rsidRPr="007D76DE">
                    <w:rPr>
                      <w:rFonts w:cs="Arial"/>
                      <w:lang w:val="ru-RU"/>
                    </w:rPr>
                    <w:t xml:space="preserve">(цена из реда бр. </w:t>
                  </w:r>
                  <w:r>
                    <w:rPr>
                      <w:rFonts w:cs="Arial"/>
                      <w:lang w:val="sr-Latn-CS"/>
                    </w:rPr>
                    <w:t>И</w:t>
                  </w:r>
                  <w:r w:rsidRPr="007D76DE">
                    <w:rPr>
                      <w:rFonts w:cs="Arial"/>
                    </w:rPr>
                    <w:t>) уколико исти постоје као засебни трошкови</w:t>
                  </w:r>
                  <w:r w:rsidRPr="007D76DE">
                    <w:rPr>
                      <w:rFonts w:cs="Arial"/>
                      <w:lang w:val="sr-Latn-CS"/>
                    </w:rPr>
                    <w:t>)</w:t>
                  </w:r>
                </w:p>
              </w:tc>
              <w:tc>
                <w:tcPr>
                  <w:tcW w:w="4037" w:type="dxa"/>
                  <w:shd w:val="clear" w:color="auto" w:fill="auto"/>
                  <w:vAlign w:val="center"/>
                </w:tcPr>
                <w:p w:rsidR="002B6DA3" w:rsidRPr="007D76DE" w:rsidRDefault="002B6DA3" w:rsidP="00B46551">
                  <w:pPr>
                    <w:spacing w:before="0"/>
                    <w:rPr>
                      <w:rFonts w:cs="Arial"/>
                      <w:lang w:val="ru-RU"/>
                    </w:rPr>
                  </w:pPr>
                  <w:r w:rsidRPr="007D76DE">
                    <w:rPr>
                      <w:rFonts w:cs="Arial"/>
                      <w:lang w:val="ru-RU"/>
                    </w:rPr>
                    <w:t>Трошкови превоза</w:t>
                  </w:r>
                </w:p>
              </w:tc>
              <w:tc>
                <w:tcPr>
                  <w:tcW w:w="2631" w:type="dxa"/>
                </w:tcPr>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rPr>
                  </w:pPr>
                  <w:r w:rsidRPr="007D76DE">
                    <w:rPr>
                      <w:rFonts w:cs="Arial"/>
                      <w:lang w:val="ru-RU"/>
                    </w:rPr>
                    <w:t>динара</w:t>
                  </w:r>
                </w:p>
              </w:tc>
            </w:tr>
            <w:tr w:rsidR="002B6DA3" w:rsidRPr="007D76DE" w:rsidTr="00B46551">
              <w:trPr>
                <w:trHeight w:val="558"/>
              </w:trPr>
              <w:tc>
                <w:tcPr>
                  <w:tcW w:w="4957" w:type="dxa"/>
                  <w:vMerge/>
                  <w:shd w:val="clear" w:color="auto" w:fill="auto"/>
                </w:tcPr>
                <w:p w:rsidR="002B6DA3" w:rsidRPr="007D76DE" w:rsidRDefault="002B6DA3" w:rsidP="00B46551">
                  <w:pPr>
                    <w:spacing w:before="0"/>
                    <w:rPr>
                      <w:rFonts w:cs="Arial"/>
                      <w:lang w:val="ru-RU"/>
                    </w:rPr>
                  </w:pPr>
                </w:p>
              </w:tc>
              <w:tc>
                <w:tcPr>
                  <w:tcW w:w="4037" w:type="dxa"/>
                  <w:shd w:val="clear" w:color="auto" w:fill="auto"/>
                  <w:vAlign w:val="center"/>
                </w:tcPr>
                <w:p w:rsidR="002B6DA3" w:rsidRPr="007D76DE" w:rsidRDefault="002B6DA3" w:rsidP="00B46551">
                  <w:pPr>
                    <w:spacing w:before="0"/>
                    <w:rPr>
                      <w:rFonts w:cs="Arial"/>
                      <w:lang w:val="sr-Cyrl-CS"/>
                    </w:rPr>
                  </w:pPr>
                  <w:r w:rsidRPr="007D76DE">
                    <w:rPr>
                      <w:rFonts w:cs="Arial"/>
                      <w:lang w:val="ru-RU"/>
                    </w:rPr>
                    <w:t>Остали трошкови</w:t>
                  </w:r>
                  <w:r w:rsidRPr="007D76DE">
                    <w:rPr>
                      <w:rFonts w:cs="Arial"/>
                      <w:lang w:val="sr-Cyrl-CS"/>
                    </w:rPr>
                    <w:t xml:space="preserve"> (</w:t>
                  </w:r>
                  <w:r w:rsidRPr="007D76DE">
                    <w:rPr>
                      <w:rFonts w:cs="Arial"/>
                      <w:i/>
                      <w:lang w:val="sr-Cyrl-CS"/>
                    </w:rPr>
                    <w:t>навести</w:t>
                  </w:r>
                  <w:r w:rsidRPr="007D76DE">
                    <w:rPr>
                      <w:rFonts w:cs="Arial"/>
                      <w:lang w:val="sr-Cyrl-CS"/>
                    </w:rPr>
                    <w:t>)</w:t>
                  </w:r>
                </w:p>
              </w:tc>
              <w:tc>
                <w:tcPr>
                  <w:tcW w:w="2631" w:type="dxa"/>
                </w:tcPr>
                <w:p w:rsidR="002B6DA3" w:rsidRPr="007D76DE" w:rsidRDefault="002B6DA3" w:rsidP="00B46551">
                  <w:pPr>
                    <w:spacing w:before="0"/>
                    <w:jc w:val="center"/>
                    <w:rPr>
                      <w:rFonts w:cs="Arial"/>
                      <w:lang w:val="ru-RU"/>
                    </w:rPr>
                  </w:pPr>
                  <w:r w:rsidRPr="007D76DE">
                    <w:rPr>
                      <w:rFonts w:cs="Arial"/>
                      <w:lang w:val="ru-RU"/>
                    </w:rPr>
                    <w:t>динара</w:t>
                  </w:r>
                </w:p>
              </w:tc>
            </w:tr>
          </w:tbl>
          <w:p w:rsidR="003E6910" w:rsidRDefault="003E6910" w:rsidP="00B46551">
            <w:pPr>
              <w:overflowPunct w:val="0"/>
              <w:autoSpaceDE w:val="0"/>
              <w:autoSpaceDN w:val="0"/>
              <w:adjustRightInd w:val="0"/>
              <w:textAlignment w:val="baseline"/>
              <w:rPr>
                <w:rFonts w:cs="Arial"/>
                <w:b/>
              </w:rPr>
            </w:pPr>
          </w:p>
          <w:p w:rsidR="002B6DA3" w:rsidRPr="003E6910" w:rsidRDefault="003E6910" w:rsidP="00B46551">
            <w:pPr>
              <w:overflowPunct w:val="0"/>
              <w:autoSpaceDE w:val="0"/>
              <w:autoSpaceDN w:val="0"/>
              <w:adjustRightInd w:val="0"/>
              <w:textAlignment w:val="baseline"/>
              <w:rPr>
                <w:rFonts w:cs="Arial"/>
                <w:b/>
                <w:lang w:val="sr-Cyrl-RS"/>
              </w:rPr>
            </w:pPr>
            <w:r>
              <w:rPr>
                <w:rFonts w:cs="Arial"/>
                <w:b/>
              </w:rPr>
              <w:t>Т</w:t>
            </w:r>
            <w:r w:rsidR="002B6DA3" w:rsidRPr="003E6910">
              <w:rPr>
                <w:rFonts w:cs="Arial"/>
                <w:b/>
              </w:rPr>
              <w:t>абела 3</w:t>
            </w:r>
            <w:r>
              <w:rPr>
                <w:rFonts w:cs="Arial"/>
                <w:b/>
                <w:lang w:val="sr-Cyrl-RS"/>
              </w:rPr>
              <w:t>.</w:t>
            </w: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236" w:type="dxa"/>
            <w:tcBorders>
              <w:top w:val="nil"/>
              <w:left w:val="nil"/>
              <w:bottom w:val="nil"/>
              <w:right w:val="nil"/>
            </w:tcBorders>
          </w:tcPr>
          <w:p w:rsidR="002B6DA3" w:rsidRPr="007D76DE" w:rsidRDefault="002B6DA3" w:rsidP="00B46551">
            <w:pPr>
              <w:spacing w:before="0"/>
              <w:jc w:val="center"/>
              <w:rPr>
                <w:rFonts w:cs="Arial"/>
                <w:b/>
              </w:rPr>
            </w:pPr>
          </w:p>
        </w:tc>
      </w:tr>
      <w:bookmarkEnd w:id="243"/>
      <w:tr w:rsidR="000333B9" w:rsidRPr="007D76DE" w:rsidTr="002B6DA3">
        <w:tblPrEx>
          <w:jc w:val="center"/>
          <w:tblLook w:val="0000" w:firstRow="0" w:lastRow="0" w:firstColumn="0" w:lastColumn="0" w:noHBand="0" w:noVBand="0"/>
        </w:tblPrEx>
        <w:trPr>
          <w:gridAfter w:val="5"/>
          <w:wAfter w:w="3984" w:type="dxa"/>
          <w:jc w:val="center"/>
        </w:trPr>
        <w:tc>
          <w:tcPr>
            <w:tcW w:w="3876" w:type="dxa"/>
          </w:tcPr>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1075AF" w:rsidRDefault="001075AF" w:rsidP="000333B9">
            <w:pPr>
              <w:spacing w:before="0"/>
              <w:jc w:val="center"/>
              <w:rPr>
                <w:rFonts w:cs="Arial"/>
              </w:rPr>
            </w:pPr>
          </w:p>
          <w:p w:rsidR="001075AF" w:rsidRDefault="001075AF" w:rsidP="000333B9">
            <w:pPr>
              <w:spacing w:before="0"/>
              <w:jc w:val="center"/>
              <w:rPr>
                <w:rFonts w:cs="Arial"/>
              </w:rPr>
            </w:pPr>
          </w:p>
          <w:p w:rsidR="00DF6153" w:rsidRDefault="00DF6153" w:rsidP="000333B9">
            <w:pPr>
              <w:spacing w:before="0"/>
              <w:jc w:val="center"/>
              <w:rPr>
                <w:rFonts w:cs="Arial"/>
              </w:rPr>
            </w:pPr>
          </w:p>
          <w:p w:rsidR="000333B9" w:rsidRPr="007D76DE" w:rsidRDefault="000333B9" w:rsidP="000333B9">
            <w:pPr>
              <w:spacing w:before="0"/>
              <w:jc w:val="center"/>
              <w:rPr>
                <w:rFonts w:cs="Arial"/>
              </w:rPr>
            </w:pPr>
            <w:r w:rsidRPr="007D76DE">
              <w:rPr>
                <w:rFonts w:cs="Arial"/>
              </w:rPr>
              <w:t>Датум:</w:t>
            </w:r>
          </w:p>
        </w:tc>
        <w:tc>
          <w:tcPr>
            <w:tcW w:w="2116" w:type="dxa"/>
          </w:tcPr>
          <w:p w:rsidR="000333B9" w:rsidRPr="007D76DE" w:rsidRDefault="000333B9" w:rsidP="000333B9">
            <w:pPr>
              <w:spacing w:before="0"/>
              <w:jc w:val="center"/>
              <w:rPr>
                <w:rFonts w:cs="Arial"/>
                <w:lang w:val="ru-RU"/>
              </w:rPr>
            </w:pPr>
          </w:p>
        </w:tc>
        <w:tc>
          <w:tcPr>
            <w:tcW w:w="4010" w:type="dxa"/>
          </w:tcPr>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1075AF" w:rsidRDefault="001075AF" w:rsidP="000333B9">
            <w:pPr>
              <w:spacing w:before="0"/>
              <w:jc w:val="center"/>
              <w:rPr>
                <w:rFonts w:cs="Arial"/>
                <w:lang w:val="sr-Latn-CS"/>
              </w:rPr>
            </w:pPr>
          </w:p>
          <w:p w:rsidR="001075AF" w:rsidRDefault="001075AF" w:rsidP="000333B9">
            <w:pPr>
              <w:spacing w:before="0"/>
              <w:jc w:val="center"/>
              <w:rPr>
                <w:rFonts w:cs="Arial"/>
                <w:lang w:val="sr-Latn-CS"/>
              </w:rPr>
            </w:pPr>
          </w:p>
          <w:p w:rsidR="00DF6153" w:rsidRDefault="00DF6153" w:rsidP="000333B9">
            <w:pPr>
              <w:spacing w:before="0"/>
              <w:jc w:val="center"/>
              <w:rPr>
                <w:rFonts w:cs="Arial"/>
                <w:lang w:val="sr-Latn-CS"/>
              </w:rPr>
            </w:pPr>
          </w:p>
          <w:p w:rsidR="000333B9" w:rsidRPr="007D76DE" w:rsidRDefault="000333B9" w:rsidP="000333B9">
            <w:pPr>
              <w:spacing w:before="0"/>
              <w:jc w:val="center"/>
              <w:rPr>
                <w:rFonts w:cs="Arial"/>
                <w:lang w:val="sr-Cyrl-CS"/>
              </w:rPr>
            </w:pPr>
            <w:r w:rsidRPr="007D76DE">
              <w:rPr>
                <w:rFonts w:cs="Arial"/>
                <w:lang w:val="sr-Cyrl-CS"/>
              </w:rPr>
              <w:t>П</w:t>
            </w:r>
            <w:r w:rsidRPr="007D76DE">
              <w:rPr>
                <w:rFonts w:cs="Arial"/>
              </w:rPr>
              <w:t>онуђач</w:t>
            </w:r>
          </w:p>
        </w:tc>
        <w:tc>
          <w:tcPr>
            <w:tcW w:w="240"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r>
      <w:tr w:rsidR="000333B9" w:rsidRPr="007D76DE" w:rsidTr="002B6DA3">
        <w:tblPrEx>
          <w:jc w:val="center"/>
          <w:tblLook w:val="0000" w:firstRow="0" w:lastRow="0" w:firstColumn="0" w:lastColumn="0" w:noHBand="0" w:noVBand="0"/>
        </w:tblPrEx>
        <w:trPr>
          <w:gridAfter w:val="5"/>
          <w:wAfter w:w="3984" w:type="dxa"/>
          <w:jc w:val="center"/>
        </w:trPr>
        <w:tc>
          <w:tcPr>
            <w:tcW w:w="3876" w:type="dxa"/>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rPr>
            </w:pPr>
            <w:r w:rsidRPr="007D76DE">
              <w:rPr>
                <w:rFonts w:cs="Arial"/>
              </w:rPr>
              <w:t>М.П.</w:t>
            </w:r>
          </w:p>
        </w:tc>
        <w:tc>
          <w:tcPr>
            <w:tcW w:w="4010" w:type="dxa"/>
          </w:tcPr>
          <w:p w:rsidR="000333B9" w:rsidRPr="007D76DE" w:rsidRDefault="000333B9" w:rsidP="000333B9">
            <w:pPr>
              <w:spacing w:before="0"/>
              <w:jc w:val="center"/>
              <w:rPr>
                <w:rFonts w:cs="Arial"/>
                <w:lang w:val="ru-RU"/>
              </w:rPr>
            </w:pPr>
          </w:p>
        </w:tc>
        <w:tc>
          <w:tcPr>
            <w:tcW w:w="240"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r>
      <w:tr w:rsidR="000333B9" w:rsidRPr="007D76DE" w:rsidTr="002B6DA3">
        <w:tblPrEx>
          <w:jc w:val="center"/>
          <w:tblLook w:val="0000" w:firstRow="0" w:lastRow="0" w:firstColumn="0" w:lastColumn="0" w:noHBand="0" w:noVBand="0"/>
        </w:tblPrEx>
        <w:trPr>
          <w:gridAfter w:val="5"/>
          <w:wAfter w:w="3984" w:type="dxa"/>
          <w:jc w:val="center"/>
        </w:trPr>
        <w:tc>
          <w:tcPr>
            <w:tcW w:w="3876" w:type="dxa"/>
            <w:tcBorders>
              <w:bottom w:val="single" w:sz="4" w:space="0" w:color="auto"/>
            </w:tcBorders>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bottom w:val="single" w:sz="4" w:space="0" w:color="auto"/>
            </w:tcBorders>
          </w:tcPr>
          <w:p w:rsidR="000333B9" w:rsidRPr="007D76DE" w:rsidRDefault="000333B9" w:rsidP="000333B9">
            <w:pPr>
              <w:spacing w:before="0"/>
              <w:jc w:val="center"/>
              <w:rPr>
                <w:rFonts w:cs="Arial"/>
                <w:lang w:val="ru-RU"/>
              </w:rPr>
            </w:pPr>
          </w:p>
        </w:tc>
        <w:tc>
          <w:tcPr>
            <w:tcW w:w="240"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r>
      <w:tr w:rsidR="000333B9" w:rsidRPr="007D76DE" w:rsidTr="002B6DA3">
        <w:tblPrEx>
          <w:jc w:val="center"/>
          <w:tblLook w:val="0000" w:firstRow="0" w:lastRow="0" w:firstColumn="0" w:lastColumn="0" w:noHBand="0" w:noVBand="0"/>
        </w:tblPrEx>
        <w:trPr>
          <w:gridAfter w:val="5"/>
          <w:wAfter w:w="3984" w:type="dxa"/>
          <w:trHeight w:val="389"/>
          <w:jc w:val="center"/>
        </w:trPr>
        <w:tc>
          <w:tcPr>
            <w:tcW w:w="3876" w:type="dxa"/>
            <w:tcBorders>
              <w:top w:val="single" w:sz="4" w:space="0" w:color="auto"/>
            </w:tcBorders>
          </w:tcPr>
          <w:p w:rsidR="000333B9" w:rsidRPr="007D76DE" w:rsidRDefault="000333B9" w:rsidP="00AD7A1B">
            <w:pPr>
              <w:spacing w:before="0"/>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top w:val="single" w:sz="4" w:space="0" w:color="auto"/>
            </w:tcBorders>
          </w:tcPr>
          <w:p w:rsidR="000333B9" w:rsidRPr="007D76DE" w:rsidRDefault="000333B9" w:rsidP="000333B9">
            <w:pPr>
              <w:spacing w:before="0"/>
              <w:jc w:val="center"/>
              <w:rPr>
                <w:rFonts w:cs="Arial"/>
                <w:lang w:val="ru-RU"/>
              </w:rPr>
            </w:pPr>
          </w:p>
        </w:tc>
        <w:tc>
          <w:tcPr>
            <w:tcW w:w="240"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r>
    </w:tbl>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0E0E04">
        <w:rPr>
          <w:rFonts w:eastAsia="TimesNewRomanPS-BoldMT" w:cs="Arial"/>
          <w:i/>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5. уписати колико износи јединична цена без ПДВ-а за сваки тражени предмет јавне набавке</w:t>
      </w:r>
    </w:p>
    <w:p w:rsidR="001A51BD" w:rsidRPr="00E941EA" w:rsidRDefault="001A51BD" w:rsidP="001A51BD">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6. уписати колико износи укупна цена без ПДВ-а за сваки тражени предмет јавне набавке </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7. уписати колико износи јединична цена са ПДВ-ом за сваки тражени предмет јавне набавке</w:t>
      </w:r>
    </w:p>
    <w:p w:rsidR="001A51BD" w:rsidRPr="00E941EA" w:rsidRDefault="001A51BD" w:rsidP="001A51BD">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у колону 8.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rsidR="001A51BD" w:rsidRPr="00E941EA" w:rsidRDefault="001A51BD" w:rsidP="001A51BD">
      <w:pPr>
        <w:tabs>
          <w:tab w:val="left" w:pos="992"/>
        </w:tabs>
        <w:spacing w:before="0"/>
        <w:rPr>
          <w:rFonts w:cs="Arial"/>
          <w:lang w:val="ru-RU"/>
        </w:rPr>
      </w:pPr>
      <w:r w:rsidRPr="00E941EA">
        <w:rPr>
          <w:rFonts w:cs="Arial"/>
          <w:lang w:val="ru-RU"/>
        </w:rPr>
        <w:t xml:space="preserve">- у Табелу 7.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колоне бр. 6</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1A51BD" w:rsidP="001A51BD">
      <w:pPr>
        <w:tabs>
          <w:tab w:val="left" w:pos="992"/>
        </w:tabs>
        <w:spacing w:before="0"/>
        <w:rPr>
          <w:rFonts w:cs="Arial"/>
          <w:lang w:val="ru-RU"/>
        </w:rPr>
      </w:pPr>
      <w:r w:rsidRPr="00E941EA">
        <w:rPr>
          <w:rFonts w:cs="Arial"/>
          <w:lang w:val="ru-RU"/>
        </w:rPr>
        <w:t>- у Табелу 8.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DF6153">
          <w:footnotePr>
            <w:pos w:val="beneathText"/>
          </w:footnotePr>
          <w:pgSz w:w="16834" w:h="11909" w:orient="landscape"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44" w:name="_Toc442559926"/>
      <w:r w:rsidRPr="007D76DE">
        <w:rPr>
          <w:lang w:val="ru-RU"/>
        </w:rPr>
        <w:t xml:space="preserve">ОБРАЗАЦ </w:t>
      </w:r>
      <w:r w:rsidRPr="007D76DE">
        <w:t>3</w:t>
      </w:r>
      <w:r w:rsidRPr="007D76DE">
        <w:rPr>
          <w:lang w:val="ru-RU"/>
        </w:rPr>
        <w:t>.</w:t>
      </w:r>
      <w:bookmarkEnd w:id="244"/>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lang w:val="ru-RU"/>
        </w:rPr>
      </w:pPr>
      <w:r w:rsidRPr="007D76DE">
        <w:rPr>
          <w:rFonts w:cs="Arial"/>
          <w:lang w:val="ru-RU"/>
        </w:rPr>
        <w:t>и под пуном материјалном и кривичном одговорношћу потврђује да је Понуду број:_______</w:t>
      </w:r>
      <w:r w:rsidR="004D254C">
        <w:rPr>
          <w:rFonts w:cs="Arial"/>
          <w:lang w:val="ru-RU"/>
        </w:rPr>
        <w:t xml:space="preserve">_______ за јавну набавку услуга: </w:t>
      </w:r>
      <w:r w:rsidR="009D7C6F">
        <w:rPr>
          <w:rFonts w:cs="Arial"/>
          <w:b/>
          <w:lang w:val="ru-RU"/>
        </w:rPr>
        <w:t>ТЕХНИЧКА КОНТРОЛА ТЕХНИЧКОГ РУДАРСКОГ ПРОЈЕКТА ИЗДВАЈАЊА ИНТЕРСЛОЈНЕ ЈАЛОВИНЕ ИЗ III СЛОЈА УГЉА НА ПК ДРМНО</w:t>
      </w:r>
      <w:r w:rsidRPr="007D76DE">
        <w:rPr>
          <w:rFonts w:cs="Arial"/>
          <w:lang w:val="ru-RU"/>
        </w:rPr>
        <w:t xml:space="preserve"> у отвореном поступку јавне набавке ЈН бр. </w:t>
      </w:r>
      <w:r w:rsidR="00DD038B">
        <w:rPr>
          <w:rFonts w:cs="Arial"/>
          <w:lang w:val="ru-RU"/>
        </w:rPr>
        <w:t>ЈН/</w:t>
      </w:r>
      <w:r w:rsidR="000861C1">
        <w:rPr>
          <w:rFonts w:cs="Arial"/>
          <w:lang w:val="ru-RU"/>
        </w:rPr>
        <w:t>3100/0746/2020</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7D76DE">
        <w:rPr>
          <w:rFonts w:eastAsia="Arial Unicode MS" w:cs="Arial"/>
          <w:kern w:val="1"/>
          <w:lang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Default="00DF78C8" w:rsidP="00294CC9">
            <w:pPr>
              <w:spacing w:before="0"/>
              <w:jc w:val="center"/>
              <w:rPr>
                <w:rFonts w:cs="Arial"/>
              </w:rPr>
            </w:pPr>
            <w:r w:rsidRPr="007D76DE">
              <w:rPr>
                <w:rFonts w:cs="Arial"/>
                <w:lang w:val="sr-Cyrl-CS"/>
              </w:rPr>
              <w:t>П</w:t>
            </w:r>
            <w:r w:rsidRPr="007D76DE">
              <w:rPr>
                <w:rFonts w:cs="Arial"/>
              </w:rPr>
              <w:t>онуђач/члан групе</w:t>
            </w:r>
          </w:p>
          <w:p w:rsidR="004D254C" w:rsidRPr="007D76DE" w:rsidRDefault="004D254C" w:rsidP="00294CC9">
            <w:pPr>
              <w:spacing w:before="0"/>
              <w:jc w:val="center"/>
              <w:rPr>
                <w:rFonts w:cs="Arial"/>
              </w:rPr>
            </w:pP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Default="00DF78C8" w:rsidP="00DF78C8">
      <w:pPr>
        <w:rPr>
          <w:rFonts w:cs="Arial"/>
          <w:i/>
          <w:lang w:val="ru-RU"/>
        </w:rPr>
      </w:pPr>
    </w:p>
    <w:p w:rsidR="004D254C" w:rsidRPr="007D76DE" w:rsidRDefault="004D254C" w:rsidP="00DF78C8">
      <w:pPr>
        <w:rPr>
          <w:rFonts w:cs="Arial"/>
          <w:i/>
          <w:lang w:val="ru-RU"/>
        </w:rPr>
      </w:pPr>
    </w:p>
    <w:p w:rsidR="00DF78C8" w:rsidRPr="007D76DE" w:rsidRDefault="00DF78C8" w:rsidP="00DF78C8">
      <w:pPr>
        <w:pStyle w:val="KDObrazac"/>
        <w:spacing w:before="0"/>
        <w:rPr>
          <w:lang w:val="ru-RU"/>
        </w:rPr>
      </w:pPr>
      <w:bookmarkStart w:id="245" w:name="_Toc442559928"/>
      <w:r w:rsidRPr="007D76DE">
        <w:rPr>
          <w:lang w:val="ru-RU"/>
        </w:rPr>
        <w:t xml:space="preserve">ОБРАЗАЦ </w:t>
      </w:r>
      <w:r w:rsidRPr="007D76DE">
        <w:t>4</w:t>
      </w:r>
      <w:r w:rsidRPr="007D76DE">
        <w:rPr>
          <w:lang w:val="ru-RU"/>
        </w:rPr>
        <w:t>.</w:t>
      </w:r>
      <w:bookmarkEnd w:id="245"/>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46" w:name="_Toc442559929"/>
      <w:r w:rsidRPr="007D76DE">
        <w:rPr>
          <w:rFonts w:cs="Arial"/>
          <w:b/>
          <w:lang w:val="ru-RU"/>
        </w:rPr>
        <w:t>И З Ј А В У</w:t>
      </w:r>
      <w:bookmarkEnd w:id="246"/>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7D76DE">
        <w:rPr>
          <w:rFonts w:cs="Arial"/>
        </w:rPr>
        <w:t>______________</w:t>
      </w:r>
      <w:r w:rsidR="004D254C">
        <w:rPr>
          <w:rFonts w:cs="Arial"/>
          <w:lang w:val="ru-RU"/>
        </w:rPr>
        <w:t xml:space="preserve"> за јавну набавку услуга: </w:t>
      </w:r>
      <w:r w:rsidR="009D7C6F">
        <w:rPr>
          <w:rFonts w:cs="Arial"/>
          <w:b/>
          <w:lang w:val="ru-RU"/>
        </w:rPr>
        <w:t>ТЕХНИЧКА КОНТРОЛА ТЕХНИЧКОГ РУДАРСКОГ ПРОЈЕКТА ИЗДВАЈАЊА ИНТЕРСЛОЈНЕ ЈАЛОВИНЕ ИЗ III СЛОЈА УГЉА НА ПК ДРМНО</w:t>
      </w:r>
      <w:r w:rsidRPr="007D76DE">
        <w:rPr>
          <w:rFonts w:cs="Arial"/>
          <w:lang w:val="ru-RU"/>
        </w:rPr>
        <w:t xml:space="preserve">, у </w:t>
      </w:r>
      <w:r w:rsidRPr="007D76DE">
        <w:rPr>
          <w:rFonts w:cs="Arial"/>
        </w:rPr>
        <w:t xml:space="preserve">отвореном </w:t>
      </w:r>
      <w:r w:rsidRPr="007D76DE">
        <w:rPr>
          <w:rFonts w:cs="Arial"/>
          <w:lang w:val="ru-RU"/>
        </w:rPr>
        <w:t>поступку</w:t>
      </w:r>
      <w:r w:rsidRPr="007D76DE">
        <w:rPr>
          <w:rFonts w:cs="Arial"/>
        </w:rPr>
        <w:t xml:space="preserve"> </w:t>
      </w:r>
      <w:r w:rsidRPr="007D76DE">
        <w:rPr>
          <w:rFonts w:cs="Arial"/>
          <w:lang w:val="ru-RU"/>
        </w:rPr>
        <w:t>јавне набавке ЈН бр.</w:t>
      </w:r>
      <w:r w:rsidR="00294CC9" w:rsidRPr="007D76DE">
        <w:rPr>
          <w:rFonts w:cs="Arial"/>
          <w:lang w:val="ru-RU"/>
        </w:rPr>
        <w:t xml:space="preserve"> </w:t>
      </w:r>
      <w:r w:rsidR="00DD038B">
        <w:rPr>
          <w:rFonts w:cs="Arial"/>
          <w:lang w:val="ru-RU"/>
        </w:rPr>
        <w:t>ЈН/</w:t>
      </w:r>
      <w:r w:rsidR="000861C1">
        <w:rPr>
          <w:rFonts w:cs="Arial"/>
          <w:lang w:val="ru-RU"/>
        </w:rPr>
        <w:t>3100/0746/2020</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p w:rsidR="004D254C" w:rsidRPr="007D76DE" w:rsidRDefault="004D254C" w:rsidP="00294CC9">
            <w:pPr>
              <w:spacing w:before="0"/>
              <w:jc w:val="center"/>
              <w:rPr>
                <w:rFonts w:cs="Arial"/>
                <w:lang w:val="sr-Cyrl-CS"/>
              </w:rPr>
            </w:pP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A976C8">
      <w:pPr>
        <w:pStyle w:val="KDObrazac"/>
        <w:rPr>
          <w:lang w:val="sr-Cyrl-RS"/>
        </w:rPr>
      </w:pPr>
      <w:r>
        <w:rPr>
          <w:lang w:val="ru-RU"/>
        </w:rPr>
        <w:t xml:space="preserve">ОБРАЗАЦ </w:t>
      </w:r>
      <w:r>
        <w:rPr>
          <w:lang w:val="sr-Cyrl-RS"/>
        </w:rPr>
        <w:t>5.</w:t>
      </w:r>
    </w:p>
    <w:p w:rsidR="00A976C8" w:rsidRDefault="00A976C8" w:rsidP="00A976C8">
      <w:pPr>
        <w:spacing w:before="0"/>
        <w:rPr>
          <w:rFonts w:cs="Arial"/>
          <w:lang w:val="ru-RU"/>
        </w:rPr>
      </w:pPr>
    </w:p>
    <w:p w:rsidR="00A976C8" w:rsidRDefault="00A976C8" w:rsidP="00A976C8">
      <w:pPr>
        <w:spacing w:before="0"/>
        <w:jc w:val="center"/>
        <w:rPr>
          <w:rFonts w:cs="Arial"/>
          <w:b/>
          <w:lang w:val="ru-RU"/>
        </w:rPr>
      </w:pPr>
    </w:p>
    <w:p w:rsidR="00A976C8" w:rsidRDefault="00A976C8" w:rsidP="00A976C8">
      <w:pPr>
        <w:spacing w:before="0"/>
        <w:jc w:val="center"/>
        <w:rPr>
          <w:rFonts w:cs="Arial"/>
          <w:b/>
          <w:lang w:val="ru-RU"/>
        </w:rPr>
      </w:pPr>
      <w:r>
        <w:rPr>
          <w:rFonts w:cs="Arial"/>
          <w:b/>
          <w:lang w:val="ru-RU"/>
        </w:rPr>
        <w:t xml:space="preserve">СПИСАК </w:t>
      </w:r>
      <w:r>
        <w:rPr>
          <w:rFonts w:cs="Arial"/>
          <w:b/>
          <w:lang w:val="sr-Cyrl-RS"/>
        </w:rPr>
        <w:t>ИЗВРШЕНИХ УСЛУГА</w:t>
      </w:r>
      <w:r w:rsidR="004D254C">
        <w:rPr>
          <w:rFonts w:cs="Arial"/>
          <w:b/>
          <w:lang w:val="sr-Cyrl-RS"/>
        </w:rPr>
        <w:t xml:space="preserve"> </w:t>
      </w:r>
      <w:r>
        <w:rPr>
          <w:rFonts w:cs="Arial"/>
          <w:b/>
          <w:lang w:val="ru-RU"/>
        </w:rPr>
        <w:t>– СТРУЧНЕ РЕФЕРЕНЦЕ</w:t>
      </w:r>
    </w:p>
    <w:p w:rsidR="00A976C8" w:rsidRDefault="00A976C8" w:rsidP="00A976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ru-RU" w:eastAsia="sr-Latn-CS"/>
              </w:rPr>
            </w:pP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sr-Cyrl-RS" w:eastAsia="sr-Latn-CS"/>
              </w:rPr>
            </w:pPr>
            <w:r>
              <w:rPr>
                <w:rFonts w:eastAsia="Calibri" w:cs="Arial"/>
                <w:bCs/>
                <w:iCs/>
                <w:lang w:val="ru-RU" w:eastAsia="sr-Latn-CS"/>
              </w:rPr>
              <w:t>Референтни наручилац</w:t>
            </w:r>
            <w:r>
              <w:rPr>
                <w:rFonts w:eastAsia="Calibri" w:cs="Arial"/>
                <w:bCs/>
                <w:iCs/>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
                <w:bCs/>
                <w:iCs/>
                <w:lang w:val="ru-RU" w:eastAsia="sr-Latn-CS"/>
              </w:rPr>
            </w:pPr>
            <w:r>
              <w:rPr>
                <w:rFonts w:eastAsia="Calibri" w:cs="Arial"/>
                <w:bCs/>
                <w:iCs/>
                <w:lang w:val="ru-RU" w:eastAsia="sr-Latn-CS"/>
              </w:rPr>
              <w:t>Лице за контакт и број телефона</w:t>
            </w: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
                <w:bCs/>
                <w:iCs/>
                <w:lang w:val="ru-RU" w:eastAsia="sr-Latn-CS"/>
              </w:rPr>
            </w:pPr>
            <w:r>
              <w:rPr>
                <w:rFonts w:eastAsia="Calibri" w:cs="Arial"/>
                <w:bCs/>
                <w:iCs/>
                <w:lang w:val="ru-RU"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A976C8" w:rsidRDefault="00A976C8">
            <w:pPr>
              <w:spacing w:before="0"/>
              <w:jc w:val="center"/>
              <w:rPr>
                <w:rFonts w:eastAsia="Calibri" w:cs="Arial"/>
                <w:bCs/>
                <w:iCs/>
                <w:lang w:val="sr-Cyrl-CS" w:eastAsia="sr-Latn-CS"/>
              </w:rPr>
            </w:pPr>
          </w:p>
          <w:p w:rsidR="00A976C8" w:rsidRDefault="00A976C8">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ru-RU" w:eastAsia="sr-Latn-CS"/>
              </w:rPr>
            </w:pPr>
            <w:r>
              <w:rPr>
                <w:rFonts w:eastAsia="Calibri" w:cs="Arial"/>
                <w:bCs/>
                <w:iCs/>
                <w:lang w:val="ru-RU" w:eastAsia="sr-Latn-CS"/>
              </w:rPr>
              <w:t xml:space="preserve">Вредност </w:t>
            </w:r>
            <w:r>
              <w:rPr>
                <w:rFonts w:eastAsia="Calibri" w:cs="Arial"/>
                <w:bCs/>
                <w:iCs/>
                <w:lang w:val="sr-Cyrl-RS" w:eastAsia="sr-Latn-CS"/>
              </w:rPr>
              <w:t>извршених услуга</w:t>
            </w:r>
            <w:r>
              <w:rPr>
                <w:rFonts w:eastAsia="Calibri" w:cs="Arial"/>
                <w:bCs/>
                <w:iCs/>
                <w:lang w:val="ru-RU" w:eastAsia="sr-Latn-CS"/>
              </w:rPr>
              <w:t xml:space="preserve"> без ПДВ</w:t>
            </w:r>
          </w:p>
          <w:p w:rsidR="00A976C8" w:rsidRDefault="00A976C8">
            <w:pPr>
              <w:spacing w:before="0"/>
              <w:jc w:val="center"/>
              <w:rPr>
                <w:rFonts w:eastAsia="Calibri" w:cs="Arial"/>
                <w:bCs/>
                <w:iCs/>
                <w:lang w:val="sr-Cyrl-RS" w:eastAsia="sr-Latn-CS"/>
              </w:rPr>
            </w:pPr>
            <w:r>
              <w:rPr>
                <w:rFonts w:eastAsia="Calibri" w:cs="Arial"/>
                <w:bCs/>
                <w:iCs/>
                <w:lang w:val="sr-Cyrl-RS" w:eastAsia="sr-Latn-CS"/>
              </w:rPr>
              <w:t>Дин</w:t>
            </w: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rPr>
          <w:gridBefore w:val="3"/>
          <w:wBefore w:w="2072" w:type="pct"/>
          <w:trHeight w:val="812"/>
        </w:trPr>
        <w:tc>
          <w:tcPr>
            <w:tcW w:w="923" w:type="pct"/>
            <w:tcBorders>
              <w:top w:val="single" w:sz="4" w:space="0" w:color="auto"/>
              <w:left w:val="nil"/>
              <w:bottom w:val="nil"/>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ru-RU" w:eastAsia="sr-Latn-CS"/>
              </w:rPr>
            </w:pPr>
          </w:p>
          <w:p w:rsidR="00A976C8" w:rsidRDefault="00A976C8">
            <w:pPr>
              <w:spacing w:before="0"/>
              <w:jc w:val="center"/>
              <w:rPr>
                <w:rFonts w:eastAsia="Calibri" w:cs="Arial"/>
                <w:b/>
                <w:bCs/>
                <w:iCs/>
                <w:lang w:val="ru-RU" w:eastAsia="sr-Latn-CS"/>
              </w:rPr>
            </w:pPr>
            <w:r>
              <w:rPr>
                <w:rFonts w:eastAsia="Calibri" w:cs="Arial"/>
                <w:b/>
                <w:bCs/>
                <w:iCs/>
                <w:lang w:val="ru-RU" w:eastAsia="sr-Latn-CS"/>
              </w:rPr>
              <w:t>Укупна вредност</w:t>
            </w:r>
          </w:p>
          <w:p w:rsidR="00A976C8" w:rsidRDefault="00A976C8">
            <w:pPr>
              <w:spacing w:before="0"/>
              <w:jc w:val="center"/>
              <w:rPr>
                <w:rFonts w:eastAsia="Calibri" w:cs="Arial"/>
                <w:b/>
                <w:bCs/>
                <w:iCs/>
                <w:lang w:val="ru-RU" w:eastAsia="sr-Latn-CS"/>
              </w:rPr>
            </w:pPr>
            <w:r>
              <w:rPr>
                <w:rFonts w:eastAsia="Calibri" w:cs="Arial"/>
                <w:b/>
                <w:bCs/>
                <w:iCs/>
                <w:lang w:val="sr-Cyrl-RS" w:eastAsia="sr-Latn-CS"/>
              </w:rPr>
              <w:t>извршених услуга</w:t>
            </w:r>
            <w:r>
              <w:rPr>
                <w:rFonts w:eastAsia="Calibri" w:cs="Arial"/>
                <w:b/>
                <w:bCs/>
                <w:iCs/>
                <w:lang w:val="ru-RU" w:eastAsia="sr-Latn-CS"/>
              </w:rPr>
              <w:t xml:space="preserve"> без</w:t>
            </w:r>
          </w:p>
          <w:p w:rsidR="00A976C8" w:rsidRDefault="00A976C8">
            <w:pPr>
              <w:spacing w:before="0"/>
              <w:jc w:val="center"/>
              <w:rPr>
                <w:rFonts w:eastAsia="Calibri" w:cs="Arial"/>
                <w:b/>
                <w:bCs/>
                <w:iCs/>
                <w:lang w:val="sr-Latn-RS" w:eastAsia="sr-Latn-CS"/>
              </w:rPr>
            </w:pPr>
            <w:r>
              <w:rPr>
                <w:rFonts w:eastAsia="Calibri" w:cs="Arial"/>
                <w:b/>
                <w:bCs/>
                <w:iCs/>
                <w:lang w:val="ru-RU" w:eastAsia="sr-Latn-CS"/>
              </w:rPr>
              <w:t>ПДВ</w:t>
            </w:r>
            <w:r>
              <w:rPr>
                <w:rFonts w:eastAsia="Calibri" w:cs="Arial"/>
                <w:b/>
                <w:bCs/>
                <w:iCs/>
                <w:lang w:val="sr-Latn-RS" w:eastAsia="sr-Latn-CS"/>
              </w:rPr>
              <w:t xml:space="preserve"> - a</w:t>
            </w:r>
          </w:p>
          <w:p w:rsidR="00A976C8" w:rsidRDefault="00A976C8">
            <w:pPr>
              <w:spacing w:before="0"/>
              <w:rPr>
                <w:rFonts w:eastAsia="Calibri" w:cs="Arial"/>
                <w:b/>
                <w:bCs/>
                <w:iCs/>
                <w:lang w:val="sr-Latn-CS" w:eastAsia="sr-Latn-CS"/>
              </w:rPr>
            </w:pPr>
            <w:r>
              <w:rPr>
                <w:rFonts w:eastAsia="Calibri" w:cs="Arial"/>
                <w:b/>
                <w:bCs/>
                <w:iCs/>
                <w:lang w:val="sr-Cyrl-R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ind w:left="720"/>
              <w:jc w:val="center"/>
              <w:rPr>
                <w:rFonts w:eastAsia="Calibri" w:cs="Arial"/>
                <w:b/>
                <w:bCs/>
                <w:iCs/>
                <w:lang w:val="sr-Latn-CS" w:eastAsia="sr-Latn-CS"/>
              </w:rPr>
            </w:pPr>
          </w:p>
        </w:tc>
      </w:tr>
    </w:tbl>
    <w:p w:rsidR="00A976C8" w:rsidRDefault="00A976C8" w:rsidP="00A976C8">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rPr>
          <w:rFonts w:eastAsia="Symbol" w:cs="Arial"/>
          <w:b/>
          <w:bCs/>
          <w:i/>
          <w:kern w:val="28"/>
        </w:rPr>
      </w:pPr>
      <w:r>
        <w:rPr>
          <w:rFonts w:eastAsia="Symbol" w:cs="Arial"/>
          <w:b/>
          <w:bCs/>
          <w:i/>
          <w:kern w:val="28"/>
        </w:rPr>
        <w:t xml:space="preserve">Напомена: </w:t>
      </w:r>
    </w:p>
    <w:p w:rsidR="00A976C8" w:rsidRDefault="00A976C8" w:rsidP="00A976C8">
      <w:pPr>
        <w:rPr>
          <w:rFonts w:eastAsia="TimesNewRomanPS-BoldMT" w:cs="Arial"/>
          <w:i/>
          <w:lang w:val="sr-Cyrl-CS"/>
        </w:rPr>
      </w:pPr>
      <w:r>
        <w:rPr>
          <w:rFonts w:eastAsia="TimesNewRomanPS-BoldMT" w:cs="Arial"/>
          <w:i/>
          <w:lang w:val="ru-RU"/>
        </w:rPr>
        <w:t xml:space="preserve">Уколико </w:t>
      </w:r>
      <w:r>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i/>
          <w:lang w:val="ru-RU"/>
        </w:rPr>
        <w:t>.</w:t>
      </w:r>
    </w:p>
    <w:p w:rsidR="00A976C8" w:rsidRDefault="00A976C8" w:rsidP="00A976C8">
      <w:pPr>
        <w:rPr>
          <w:rFonts w:cs="Arial"/>
          <w:lang w:val="sr-Cyrl-CS"/>
        </w:rPr>
      </w:pPr>
      <w:bookmarkStart w:id="247" w:name="_Toc442559941"/>
      <w:r>
        <w:rPr>
          <w:rFonts w:cs="Arial"/>
          <w:i/>
          <w:lang w:val="ru-RU"/>
        </w:rPr>
        <w:t>Приликом подношења понуде овај образац копирати у потребном броју примерака.</w:t>
      </w:r>
    </w:p>
    <w:p w:rsidR="00A976C8" w:rsidRDefault="00A976C8" w:rsidP="00A976C8">
      <w:pPr>
        <w:rPr>
          <w:rFonts w:cs="Arial"/>
          <w:b/>
          <w:bCs/>
          <w:kern w:val="28"/>
          <w:lang w:val="sr-Cyrl-CS" w:eastAsia="ar-SA"/>
        </w:rPr>
      </w:pPr>
      <w:r>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976C8" w:rsidRDefault="00A976C8" w:rsidP="00A976C8">
      <w:pPr>
        <w:rPr>
          <w:rFonts w:cs="Arial"/>
          <w:lang w:val="ru-RU"/>
        </w:rPr>
      </w:pPr>
    </w:p>
    <w:p w:rsidR="00A976C8" w:rsidRDefault="00A976C8" w:rsidP="00A976C8">
      <w:pPr>
        <w:rPr>
          <w:rFonts w:cs="Arial"/>
          <w:lang w:val="ru-RU"/>
        </w:rPr>
      </w:pPr>
    </w:p>
    <w:p w:rsidR="00A976C8" w:rsidRDefault="00A976C8" w:rsidP="00A976C8">
      <w:pPr>
        <w:rPr>
          <w:rFonts w:cs="Arial"/>
          <w:lang w:val="ru-RU"/>
        </w:rPr>
      </w:pPr>
    </w:p>
    <w:p w:rsidR="00A976C8" w:rsidRDefault="00A976C8" w:rsidP="00A976C8">
      <w:pPr>
        <w:pStyle w:val="KDObrazac"/>
        <w:rPr>
          <w:lang w:val="sr-Cyrl-RS"/>
        </w:rPr>
      </w:pPr>
      <w:r>
        <w:rPr>
          <w:lang w:val="ru-RU"/>
        </w:rPr>
        <w:t xml:space="preserve">ОБРАЗАЦ </w:t>
      </w:r>
      <w:bookmarkEnd w:id="247"/>
      <w:r>
        <w:rPr>
          <w:lang w:val="sr-Cyrl-RS"/>
        </w:rPr>
        <w:t>6.</w:t>
      </w:r>
    </w:p>
    <w:p w:rsidR="00A976C8" w:rsidRDefault="00A976C8" w:rsidP="00A976C8">
      <w:pPr>
        <w:jc w:val="center"/>
        <w:rPr>
          <w:rFonts w:cs="Arial"/>
          <w:b/>
          <w:lang w:val="ru-RU"/>
        </w:rPr>
      </w:pPr>
      <w:r>
        <w:rPr>
          <w:rFonts w:cs="Arial"/>
          <w:b/>
          <w:lang w:val="ru-RU"/>
        </w:rPr>
        <w:t>ПОТВРДА О РЕФЕРЕНТНИМ НАБАВКАМА</w:t>
      </w:r>
    </w:p>
    <w:p w:rsidR="00A976C8" w:rsidRDefault="00A976C8" w:rsidP="00A976C8">
      <w:pPr>
        <w:jc w:val="center"/>
        <w:rPr>
          <w:rFonts w:cs="Arial"/>
          <w:lang w:val="sr-Cyrl-RS"/>
        </w:rPr>
      </w:pPr>
    </w:p>
    <w:p w:rsidR="00A976C8" w:rsidRDefault="00A976C8" w:rsidP="00A976C8">
      <w:pPr>
        <w:tabs>
          <w:tab w:val="left" w:pos="0"/>
          <w:tab w:val="left" w:pos="330"/>
          <w:tab w:val="left" w:pos="540"/>
        </w:tabs>
        <w:spacing w:before="0"/>
        <w:jc w:val="left"/>
        <w:rPr>
          <w:rFonts w:eastAsia="Calibri" w:cs="Arial"/>
          <w:lang w:val="ru-RU"/>
        </w:rPr>
      </w:pPr>
      <w:r>
        <w:rPr>
          <w:rFonts w:eastAsia="Calibri" w:cs="Arial"/>
          <w:lang w:val="ru-RU"/>
        </w:rPr>
        <w:t xml:space="preserve">Наручилац односно корисник предметних услуга: </w:t>
      </w:r>
    </w:p>
    <w:p w:rsidR="00A976C8" w:rsidRDefault="00A976C8" w:rsidP="00A976C8">
      <w:pPr>
        <w:tabs>
          <w:tab w:val="left" w:pos="0"/>
          <w:tab w:val="left" w:pos="330"/>
          <w:tab w:val="left" w:pos="540"/>
        </w:tabs>
        <w:spacing w:before="0"/>
        <w:ind w:left="6"/>
        <w:rPr>
          <w:rFonts w:eastAsia="Calibri" w:cs="Arial"/>
          <w:lang w:val="ru-RU"/>
        </w:rPr>
      </w:pPr>
      <w:r>
        <w:rPr>
          <w:rFonts w:eastAsia="Calibri" w:cs="Arial"/>
          <w:lang w:val="ru-RU"/>
        </w:rPr>
        <w:t xml:space="preserve">                                                  __________________________________________________________________</w:t>
      </w:r>
    </w:p>
    <w:p w:rsidR="00A976C8" w:rsidRDefault="00A976C8" w:rsidP="00A976C8">
      <w:pPr>
        <w:tabs>
          <w:tab w:val="left" w:pos="0"/>
          <w:tab w:val="left" w:pos="330"/>
          <w:tab w:val="left" w:pos="540"/>
        </w:tabs>
        <w:spacing w:before="0"/>
        <w:ind w:left="6"/>
        <w:jc w:val="center"/>
        <w:rPr>
          <w:rFonts w:eastAsia="Calibri" w:cs="Arial"/>
          <w:lang w:val="ru-RU"/>
        </w:rPr>
      </w:pPr>
      <w:r>
        <w:rPr>
          <w:rFonts w:cs="Arial"/>
          <w:bCs/>
          <w:kern w:val="28"/>
          <w:lang w:val="ru-RU"/>
        </w:rPr>
        <w:t>(назив и седиште наручиоца)</w:t>
      </w:r>
    </w:p>
    <w:p w:rsidR="00A976C8" w:rsidRDefault="00A976C8" w:rsidP="00A976C8">
      <w:pPr>
        <w:jc w:val="left"/>
        <w:rPr>
          <w:rFonts w:cs="Arial"/>
          <w:lang w:val="ru-RU"/>
        </w:rPr>
      </w:pPr>
      <w:r>
        <w:rPr>
          <w:rFonts w:cs="Arial"/>
          <w:lang w:val="ru-RU"/>
        </w:rPr>
        <w:t>Лице за контакт:      ___________________________________________________________________</w:t>
      </w:r>
    </w:p>
    <w:p w:rsidR="00A976C8" w:rsidRDefault="00A976C8" w:rsidP="00A976C8">
      <w:pPr>
        <w:jc w:val="center"/>
        <w:rPr>
          <w:rFonts w:cs="Arial"/>
          <w:lang w:val="ru-RU"/>
        </w:rPr>
      </w:pPr>
      <w:r>
        <w:rPr>
          <w:rFonts w:cs="Arial"/>
          <w:lang w:val="ru-RU"/>
        </w:rPr>
        <w:t>(име, презиме,  контакт телефон)</w:t>
      </w:r>
    </w:p>
    <w:p w:rsidR="00A976C8" w:rsidRDefault="00A976C8" w:rsidP="00A976C8">
      <w:pPr>
        <w:jc w:val="left"/>
        <w:rPr>
          <w:rFonts w:cs="Arial"/>
          <w:lang w:val="ru-RU"/>
        </w:rPr>
      </w:pPr>
      <w:r>
        <w:rPr>
          <w:rFonts w:cs="Arial"/>
          <w:lang w:val="ru-RU"/>
        </w:rPr>
        <w:t>Овим путем потврђујем да је __________________________________________________________________</w:t>
      </w:r>
    </w:p>
    <w:p w:rsidR="00A976C8" w:rsidRDefault="00A976C8" w:rsidP="00A976C8">
      <w:pPr>
        <w:jc w:val="center"/>
        <w:rPr>
          <w:rFonts w:cs="Arial"/>
          <w:lang w:val="ru-RU"/>
        </w:rPr>
      </w:pPr>
      <w:r>
        <w:rPr>
          <w:rFonts w:cs="Arial"/>
          <w:lang w:val="ru-RU"/>
        </w:rPr>
        <w:t>(навести назив седиште  понуђача)</w:t>
      </w:r>
    </w:p>
    <w:p w:rsidR="00A976C8" w:rsidRDefault="00A976C8" w:rsidP="00A976C8">
      <w:pPr>
        <w:rPr>
          <w:rFonts w:cs="Arial"/>
          <w:lang w:val="ru-RU"/>
        </w:rPr>
      </w:pPr>
      <w:r>
        <w:rPr>
          <w:rFonts w:cs="Arial"/>
          <w:lang w:val="ru-RU"/>
        </w:rPr>
        <w:t xml:space="preserve">за наше потребе извршио: </w:t>
      </w:r>
    </w:p>
    <w:p w:rsidR="00A976C8" w:rsidRDefault="00A976C8" w:rsidP="00A976C8">
      <w:pPr>
        <w:rPr>
          <w:rFonts w:cs="Arial"/>
          <w:lang w:val="ru-RU"/>
        </w:rPr>
      </w:pPr>
      <w:r>
        <w:rPr>
          <w:rFonts w:cs="Arial"/>
          <w:lang w:val="ru-RU"/>
        </w:rPr>
        <w:t>__________________________________________________________________</w:t>
      </w:r>
    </w:p>
    <w:p w:rsidR="00A976C8" w:rsidRDefault="00A976C8" w:rsidP="00A976C8">
      <w:pPr>
        <w:rPr>
          <w:rFonts w:cs="Arial"/>
          <w:lang w:val="ru-RU"/>
        </w:rPr>
      </w:pPr>
      <w:r>
        <w:rPr>
          <w:rFonts w:cs="Arial"/>
          <w:lang w:val="ru-RU"/>
        </w:rPr>
        <w:t xml:space="preserve">                                                  (навести) </w:t>
      </w:r>
    </w:p>
    <w:p w:rsidR="00A976C8" w:rsidRDefault="00A976C8" w:rsidP="00A976C8">
      <w:pPr>
        <w:rPr>
          <w:rFonts w:cs="Arial"/>
          <w:lang w:val="sr-Cyrl-RS"/>
        </w:rPr>
      </w:pPr>
      <w:r>
        <w:rPr>
          <w:rFonts w:cs="Arial"/>
          <w:lang w:val="ru-RU"/>
        </w:rPr>
        <w:t xml:space="preserve">у уговореном року, обиму и квалитету </w:t>
      </w:r>
      <w:r>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976C8" w:rsidTr="00A976C8">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Вредност уговора без ПДВ  - a</w:t>
            </w:r>
          </w:p>
        </w:tc>
        <w:tc>
          <w:tcPr>
            <w:tcW w:w="2580"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RS" w:eastAsia="sr-Latn-CS"/>
              </w:rPr>
            </w:pPr>
            <w:r>
              <w:rPr>
                <w:rFonts w:eastAsia="Calibri" w:cs="Arial"/>
                <w:lang w:val="ru-RU" w:eastAsia="sr-Latn-CS"/>
              </w:rPr>
              <w:t xml:space="preserve">Вредност </w:t>
            </w:r>
            <w:r>
              <w:rPr>
                <w:rFonts w:eastAsia="Calibri" w:cs="Arial"/>
                <w:lang w:val="sr-Cyrl-RS" w:eastAsia="sr-Latn-CS"/>
              </w:rPr>
              <w:t>извршених услуга</w:t>
            </w:r>
            <w:r>
              <w:rPr>
                <w:rFonts w:eastAsia="Calibri" w:cs="Arial"/>
                <w:lang w:val="ru-RU" w:eastAsia="sr-Latn-CS"/>
              </w:rPr>
              <w:t xml:space="preserve"> без ПДВ</w:t>
            </w:r>
            <w:r>
              <w:rPr>
                <w:rFonts w:eastAsia="Calibri" w:cs="Arial"/>
                <w:lang w:val="sr-Latn-RS" w:eastAsia="sr-Latn-CS"/>
              </w:rPr>
              <w:t xml:space="preserve"> - a</w:t>
            </w:r>
          </w:p>
          <w:p w:rsidR="00A976C8" w:rsidRDefault="00A976C8">
            <w:pPr>
              <w:jc w:val="center"/>
              <w:rPr>
                <w:rFonts w:eastAsia="Calibri" w:cs="Arial"/>
                <w:lang w:val="sr-Cyrl-RS" w:eastAsia="sr-Latn-CS"/>
              </w:rPr>
            </w:pPr>
            <w:r>
              <w:rPr>
                <w:rFonts w:eastAsia="Calibri" w:cs="Arial"/>
                <w:lang w:val="sr-Cyrl-RS" w:eastAsia="sr-Latn-CS"/>
              </w:rPr>
              <w:t>Дин</w:t>
            </w: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bl>
    <w:p w:rsidR="00A976C8" w:rsidRDefault="00A976C8" w:rsidP="00A976C8">
      <w:pPr>
        <w:rPr>
          <w:rFonts w:eastAsia="TimesNewRomanPS-BoldMT" w:cs="Arial"/>
          <w:b/>
          <w:bCs/>
          <w:i/>
          <w:iCs/>
          <w:lang w:val="ru-RU"/>
        </w:rPr>
      </w:pPr>
      <w:r>
        <w:rPr>
          <w:rFonts w:cs="Arial"/>
          <w:lang w:val="ru-RU"/>
        </w:rPr>
        <w:tab/>
      </w:r>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Наручилац:</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rPr>
          <w:rFonts w:cs="Arial"/>
          <w:b/>
          <w:i/>
          <w:sz w:val="20"/>
          <w:szCs w:val="20"/>
        </w:rPr>
      </w:pPr>
      <w:r>
        <w:rPr>
          <w:rFonts w:cs="Arial"/>
          <w:b/>
          <w:i/>
          <w:sz w:val="20"/>
          <w:szCs w:val="20"/>
        </w:rPr>
        <w:t>НАПОМЕНА:</w:t>
      </w:r>
    </w:p>
    <w:p w:rsidR="00A976C8" w:rsidRDefault="00A976C8" w:rsidP="00A976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A976C8" w:rsidRDefault="00A976C8" w:rsidP="00A976C8">
      <w:pPr>
        <w:spacing w:before="0"/>
        <w:rPr>
          <w:rFonts w:cs="Arial"/>
          <w:i/>
          <w:sz w:val="20"/>
          <w:szCs w:val="20"/>
          <w:lang w:val="ru-RU"/>
        </w:rPr>
      </w:pPr>
      <w:r>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976C8" w:rsidRDefault="00A976C8" w:rsidP="00A976C8">
      <w:pPr>
        <w:rPr>
          <w:rFonts w:cs="Arial"/>
          <w:lang w:val="sr-Cyrl-CS"/>
        </w:rPr>
      </w:pPr>
    </w:p>
    <w:p w:rsidR="00A976C8" w:rsidRDefault="00A976C8" w:rsidP="00A976C8">
      <w:pPr>
        <w:rPr>
          <w:rFonts w:cs="Arial"/>
          <w:lang w:val="ru-RU"/>
        </w:rPr>
      </w:pPr>
      <w:r>
        <w:rPr>
          <w:rFonts w:cs="Arial"/>
          <w:lang w:val="ru-RU"/>
        </w:rPr>
        <w:t>.</w:t>
      </w:r>
    </w:p>
    <w:p w:rsidR="00A976C8" w:rsidRDefault="00A976C8" w:rsidP="00A976C8">
      <w:pPr>
        <w:rPr>
          <w:rFonts w:cs="Arial"/>
          <w:lang w:val="ru-RU"/>
        </w:rPr>
      </w:pPr>
    </w:p>
    <w:p w:rsidR="00A976C8" w:rsidRDefault="00A976C8" w:rsidP="00A976C8">
      <w:pPr>
        <w:jc w:val="right"/>
        <w:outlineLvl w:val="1"/>
        <w:rPr>
          <w:rFonts w:cs="Arial"/>
          <w:b/>
          <w:lang w:val="sr-Cyrl-RS"/>
        </w:rPr>
      </w:pPr>
      <w:bookmarkStart w:id="248" w:name="_Toc442559942"/>
      <w:r>
        <w:rPr>
          <w:rFonts w:cs="Arial"/>
          <w:b/>
          <w:lang w:val="ru-RU"/>
        </w:rPr>
        <w:t xml:space="preserve">ОБРАЗАЦ </w:t>
      </w:r>
      <w:bookmarkEnd w:id="248"/>
      <w:r>
        <w:rPr>
          <w:rFonts w:cs="Arial"/>
          <w:b/>
          <w:lang w:val="sr-Cyrl-RS"/>
        </w:rPr>
        <w:t>7.</w:t>
      </w:r>
    </w:p>
    <w:p w:rsidR="00A976C8" w:rsidRDefault="00A976C8" w:rsidP="00A976C8">
      <w:pPr>
        <w:jc w:val="right"/>
        <w:outlineLvl w:val="1"/>
        <w:rPr>
          <w:rFonts w:cs="Arial"/>
          <w:b/>
          <w:lang w:val="sr-Cyrl-RS"/>
        </w:rPr>
      </w:pPr>
    </w:p>
    <w:p w:rsidR="00A976C8" w:rsidRDefault="00A976C8" w:rsidP="00A976C8">
      <w:pPr>
        <w:jc w:val="center"/>
        <w:rPr>
          <w:rFonts w:cs="Arial"/>
          <w:lang w:val="ru-RU"/>
        </w:rPr>
      </w:pPr>
      <w:r>
        <w:rPr>
          <w:rFonts w:cs="Arial"/>
          <w:b/>
          <w:lang w:val="ru-RU"/>
        </w:rPr>
        <w:t xml:space="preserve">ИЗЈАВА ПОНУЂАЧА – КАДРОВСКИ КАПАЦИТЕТ </w:t>
      </w:r>
    </w:p>
    <w:p w:rsidR="00A976C8" w:rsidRDefault="00A976C8" w:rsidP="00A976C8">
      <w:pPr>
        <w:rPr>
          <w:rFonts w:cs="Arial"/>
          <w:noProof/>
          <w:lang w:val="sr-Latn-CS"/>
        </w:rPr>
      </w:pPr>
    </w:p>
    <w:p w:rsidR="00A976C8" w:rsidRDefault="00A976C8" w:rsidP="00A976C8">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lang w:val="sr-Latn-CS"/>
        </w:rPr>
        <w:t xml:space="preserve">даје </w:t>
      </w:r>
      <w:r>
        <w:rPr>
          <w:rFonts w:cs="Arial"/>
          <w:lang w:val="ru-RU"/>
        </w:rPr>
        <w:t xml:space="preserve">следећу </w:t>
      </w:r>
    </w:p>
    <w:p w:rsidR="00A976C8" w:rsidRDefault="00A976C8" w:rsidP="00A976C8">
      <w:pPr>
        <w:rPr>
          <w:rFonts w:cs="Arial"/>
          <w:lang w:val="ru-RU"/>
        </w:rPr>
      </w:pPr>
    </w:p>
    <w:p w:rsidR="00A976C8" w:rsidRDefault="00A976C8" w:rsidP="00A976C8">
      <w:pPr>
        <w:jc w:val="center"/>
        <w:rPr>
          <w:rFonts w:cs="Arial"/>
          <w:b/>
          <w:lang w:val="ru-RU"/>
        </w:rPr>
      </w:pPr>
      <w:r>
        <w:rPr>
          <w:rFonts w:cs="Arial"/>
          <w:b/>
          <w:lang w:val="ru-RU"/>
        </w:rPr>
        <w:t xml:space="preserve">ИЗЈАВУ О КАДРОВСКОМ КАПАЦИТЕТУ </w:t>
      </w:r>
    </w:p>
    <w:p w:rsidR="001075AF" w:rsidRDefault="001075AF" w:rsidP="00A976C8">
      <w:pPr>
        <w:jc w:val="center"/>
        <w:rPr>
          <w:rFonts w:cs="Arial"/>
          <w:b/>
          <w:lang w:val="ru-RU"/>
        </w:rPr>
      </w:pPr>
    </w:p>
    <w:p w:rsidR="00A976C8" w:rsidRDefault="00A976C8" w:rsidP="002B3B02">
      <w:pPr>
        <w:pStyle w:val="Title"/>
        <w:spacing w:before="0"/>
        <w:jc w:val="both"/>
        <w:rPr>
          <w:rFonts w:cs="Arial"/>
          <w:b w:val="0"/>
          <w:noProof/>
          <w:kern w:val="28"/>
          <w:sz w:val="22"/>
        </w:rPr>
      </w:pPr>
      <w:r>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9D7C6F">
        <w:rPr>
          <w:rFonts w:cs="Arial"/>
          <w:lang w:val="ru-RU"/>
        </w:rPr>
        <w:t>ТЕХНИЧКА КОНТРОЛА ТЕХНИЧКОГ РУДАРСКОГ ПРОЈЕКТА ИЗДВАЈАЊА ИНТЕРСЛОЈНЕ ЈАЛОВИНЕ ИЗ III СЛОЈА УГЉА НА ПК ДРМНО</w:t>
      </w:r>
      <w:r>
        <w:rPr>
          <w:rFonts w:cs="Arial"/>
          <w:lang w:val="ru-RU"/>
        </w:rPr>
        <w:t>,</w:t>
      </w:r>
      <w:r>
        <w:rPr>
          <w:rFonts w:cs="Arial"/>
          <w:b w:val="0"/>
          <w:lang w:val="ru-RU"/>
        </w:rPr>
        <w:t xml:space="preserve"> </w:t>
      </w:r>
      <w:r w:rsidRPr="008D355A">
        <w:rPr>
          <w:rFonts w:cs="Arial"/>
          <w:noProof/>
          <w:sz w:val="22"/>
          <w:lang w:val="ru-RU"/>
        </w:rPr>
        <w:t>ЈН 3100/</w:t>
      </w:r>
      <w:r w:rsidR="000861C1">
        <w:rPr>
          <w:rFonts w:cs="Arial"/>
          <w:noProof/>
          <w:sz w:val="22"/>
          <w:lang w:val="ru-RU"/>
        </w:rPr>
        <w:t>0746/2020</w:t>
      </w:r>
      <w:r>
        <w:rPr>
          <w:rFonts w:cs="Arial"/>
          <w:b w:val="0"/>
          <w:noProof/>
          <w:sz w:val="22"/>
          <w:lang w:val="ru-RU"/>
        </w:rPr>
        <w:t xml:space="preserve">, </w:t>
      </w:r>
      <w:r>
        <w:rPr>
          <w:rFonts w:cs="Arial"/>
          <w:b w:val="0"/>
          <w:noProof/>
          <w:kern w:val="28"/>
          <w:sz w:val="22"/>
        </w:rPr>
        <w:t xml:space="preserve">односно да </w:t>
      </w:r>
      <w:r>
        <w:rPr>
          <w:rFonts w:cs="Arial"/>
          <w:b w:val="0"/>
          <w:sz w:val="22"/>
          <w:lang w:val="sr-Cyrl-RS"/>
        </w:rPr>
        <w:t xml:space="preserve"> </w:t>
      </w:r>
      <w:r>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Pr>
          <w:rFonts w:cs="Arial"/>
          <w:b w:val="0"/>
          <w:noProof/>
          <w:kern w:val="28"/>
          <w:sz w:val="22"/>
        </w:rPr>
        <w:t xml:space="preserve"> која ће бити ангажована ради извршења уговора.</w:t>
      </w:r>
    </w:p>
    <w:p w:rsidR="002B3B02" w:rsidRPr="002B3B02" w:rsidRDefault="002B3B02" w:rsidP="002B3B02">
      <w:pPr>
        <w:pStyle w:val="Subtitle"/>
      </w:pPr>
    </w:p>
    <w:tbl>
      <w:tblPr>
        <w:tblW w:w="47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787"/>
        <w:gridCol w:w="4076"/>
      </w:tblGrid>
      <w:tr w:rsidR="00A976C8" w:rsidTr="004D254C">
        <w:trPr>
          <w:trHeight w:val="1529"/>
        </w:trPr>
        <w:tc>
          <w:tcPr>
            <w:tcW w:w="509" w:type="pct"/>
            <w:tcBorders>
              <w:top w:val="single" w:sz="4" w:space="0" w:color="auto"/>
              <w:left w:val="single" w:sz="4" w:space="0" w:color="auto"/>
              <w:bottom w:val="single" w:sz="4" w:space="0" w:color="auto"/>
              <w:right w:val="single" w:sz="4" w:space="0" w:color="auto"/>
            </w:tcBorders>
            <w:hideMark/>
          </w:tcPr>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Ред.</w:t>
            </w:r>
          </w:p>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бр.</w:t>
            </w:r>
          </w:p>
        </w:tc>
        <w:tc>
          <w:tcPr>
            <w:tcW w:w="2162"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Захтевани кадровски капацитет</w:t>
            </w:r>
          </w:p>
        </w:tc>
        <w:tc>
          <w:tcPr>
            <w:tcW w:w="2328"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Име и презиме запосленог</w:t>
            </w:r>
          </w:p>
        </w:tc>
      </w:tr>
      <w:tr w:rsidR="00A976C8" w:rsidTr="004D254C">
        <w:trPr>
          <w:trHeight w:val="415"/>
        </w:trPr>
        <w:tc>
          <w:tcPr>
            <w:tcW w:w="509" w:type="pct"/>
            <w:tcBorders>
              <w:top w:val="single" w:sz="4" w:space="0" w:color="auto"/>
              <w:left w:val="single" w:sz="4" w:space="0" w:color="auto"/>
              <w:bottom w:val="single" w:sz="4" w:space="0" w:color="auto"/>
              <w:right w:val="single" w:sz="4" w:space="0" w:color="auto"/>
            </w:tcBorders>
          </w:tcPr>
          <w:p w:rsidR="00A976C8" w:rsidRDefault="00A976C8" w:rsidP="00A976C8">
            <w:pPr>
              <w:numPr>
                <w:ilvl w:val="0"/>
                <w:numId w:val="42"/>
              </w:numPr>
              <w:tabs>
                <w:tab w:val="left" w:pos="8098"/>
              </w:tabs>
              <w:spacing w:before="0"/>
              <w:ind w:left="601"/>
              <w:jc w:val="center"/>
              <w:outlineLvl w:val="0"/>
              <w:rPr>
                <w:rFonts w:cs="Arial"/>
                <w:bCs/>
                <w:kern w:val="28"/>
                <w:lang w:val="sr-Cyrl-CS" w:eastAsia="sr-Latn-CS"/>
              </w:rPr>
            </w:pPr>
          </w:p>
        </w:tc>
        <w:tc>
          <w:tcPr>
            <w:tcW w:w="2162" w:type="pct"/>
            <w:tcBorders>
              <w:top w:val="single" w:sz="4" w:space="0" w:color="auto"/>
              <w:left w:val="single" w:sz="4" w:space="0" w:color="auto"/>
              <w:bottom w:val="single" w:sz="4" w:space="0" w:color="auto"/>
              <w:right w:val="single" w:sz="4" w:space="0" w:color="auto"/>
            </w:tcBorders>
          </w:tcPr>
          <w:p w:rsidR="00A976C8" w:rsidRPr="004D254C" w:rsidRDefault="004D254C" w:rsidP="004D254C">
            <w:pPr>
              <w:rPr>
                <w:rFonts w:cs="Arial"/>
                <w:b/>
                <w:lang w:val="sr-Cyrl-RS"/>
              </w:rPr>
            </w:pPr>
            <w:r w:rsidRPr="009F33F9">
              <w:rPr>
                <w:rFonts w:eastAsia="Calibri" w:cs="Arial"/>
                <w:lang w:val="sr-Cyrl-RS"/>
              </w:rPr>
              <w:t>1 -</w:t>
            </w:r>
            <w:r>
              <w:rPr>
                <w:rFonts w:eastAsia="Calibri" w:cs="Arial"/>
                <w:lang w:val="sr-Cyrl-RS"/>
              </w:rPr>
              <w:t xml:space="preserve"> </w:t>
            </w:r>
            <w:r>
              <w:rPr>
                <w:rFonts w:eastAsia="Calibri" w:cs="Arial"/>
                <w:lang w:val="sr-Cyrl-CS"/>
              </w:rPr>
              <w:t>извршилац</w:t>
            </w:r>
            <w:r w:rsidRPr="009F33F9">
              <w:rPr>
                <w:rFonts w:eastAsia="Calibri" w:cs="Arial"/>
                <w:lang w:val="sr-Cyrl-CS"/>
              </w:rPr>
              <w:t xml:space="preserve">,   дипломирани инжењер рударства - смер површинска експлоатација, са положеним стручним испитом из области рударства. </w:t>
            </w: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r w:rsidR="00A976C8" w:rsidTr="004D254C">
        <w:trPr>
          <w:trHeight w:val="483"/>
        </w:trPr>
        <w:tc>
          <w:tcPr>
            <w:tcW w:w="509" w:type="pct"/>
            <w:tcBorders>
              <w:top w:val="single" w:sz="4" w:space="0" w:color="auto"/>
              <w:left w:val="single" w:sz="4" w:space="0" w:color="auto"/>
              <w:bottom w:val="single" w:sz="4" w:space="0" w:color="auto"/>
              <w:right w:val="single" w:sz="4" w:space="0" w:color="auto"/>
            </w:tcBorders>
            <w:hideMark/>
          </w:tcPr>
          <w:p w:rsidR="00786F6A" w:rsidRDefault="00786F6A">
            <w:pPr>
              <w:tabs>
                <w:tab w:val="left" w:pos="8098"/>
              </w:tabs>
              <w:spacing w:before="0"/>
              <w:jc w:val="center"/>
              <w:outlineLvl w:val="0"/>
              <w:rPr>
                <w:rFonts w:cs="Arial"/>
                <w:bCs/>
                <w:kern w:val="28"/>
                <w:lang w:val="sr-Cyrl-CS" w:eastAsia="sr-Latn-CS"/>
              </w:rPr>
            </w:pPr>
          </w:p>
          <w:p w:rsidR="00A976C8" w:rsidRDefault="00A976C8">
            <w:pPr>
              <w:tabs>
                <w:tab w:val="left" w:pos="8098"/>
              </w:tabs>
              <w:spacing w:before="0"/>
              <w:jc w:val="center"/>
              <w:outlineLvl w:val="0"/>
              <w:rPr>
                <w:rFonts w:cs="Arial"/>
                <w:bCs/>
                <w:kern w:val="28"/>
                <w:lang w:val="sr-Cyrl-CS" w:eastAsia="sr-Latn-CS"/>
              </w:rPr>
            </w:pPr>
            <w:r>
              <w:rPr>
                <w:rFonts w:cs="Arial"/>
                <w:bCs/>
                <w:kern w:val="28"/>
                <w:lang w:val="sr-Cyrl-CS" w:eastAsia="sr-Latn-CS"/>
              </w:rPr>
              <w:t>2.</w:t>
            </w:r>
          </w:p>
        </w:tc>
        <w:tc>
          <w:tcPr>
            <w:tcW w:w="2162" w:type="pct"/>
            <w:tcBorders>
              <w:top w:val="single" w:sz="4" w:space="0" w:color="auto"/>
              <w:left w:val="single" w:sz="4" w:space="0" w:color="auto"/>
              <w:bottom w:val="single" w:sz="4" w:space="0" w:color="auto"/>
              <w:right w:val="single" w:sz="4" w:space="0" w:color="auto"/>
            </w:tcBorders>
          </w:tcPr>
          <w:p w:rsidR="00786F6A" w:rsidRDefault="00786F6A">
            <w:pPr>
              <w:snapToGrid w:val="0"/>
              <w:spacing w:before="0"/>
              <w:rPr>
                <w:rFonts w:cs="Arial"/>
                <w:lang w:val="sr-Cyrl-CS" w:eastAsia="sr-Latn-CS"/>
              </w:rPr>
            </w:pPr>
          </w:p>
          <w:p w:rsidR="004D254C" w:rsidRPr="009F33F9" w:rsidRDefault="004D254C" w:rsidP="004D254C">
            <w:pPr>
              <w:rPr>
                <w:rFonts w:cs="Arial"/>
                <w:b/>
                <w:lang w:val="sr-Cyrl-RS"/>
              </w:rPr>
            </w:pPr>
            <w:r w:rsidRPr="009F33F9">
              <w:rPr>
                <w:rFonts w:eastAsia="Calibri" w:cs="Arial"/>
                <w:lang w:val="sr-Cyrl-RS"/>
              </w:rPr>
              <w:t>1</w:t>
            </w:r>
            <w:r>
              <w:rPr>
                <w:rFonts w:eastAsia="Calibri" w:cs="Arial"/>
                <w:lang w:val="sr-Cyrl-RS"/>
              </w:rPr>
              <w:t xml:space="preserve"> – </w:t>
            </w:r>
            <w:r>
              <w:rPr>
                <w:rFonts w:eastAsia="Calibri" w:cs="Arial"/>
                <w:lang w:val="sr-Cyrl-CS"/>
              </w:rPr>
              <w:t>извршилац</w:t>
            </w:r>
            <w:r w:rsidRPr="009F33F9">
              <w:rPr>
                <w:rFonts w:eastAsia="Calibri" w:cs="Arial"/>
                <w:lang w:val="sr-Cyrl-CS"/>
              </w:rPr>
              <w:t xml:space="preserve">, дипломирани инжењер рударства </w:t>
            </w:r>
            <w:r>
              <w:rPr>
                <w:rFonts w:eastAsia="Calibri" w:cs="Arial"/>
                <w:lang w:val="sr-Cyrl-CS"/>
              </w:rPr>
              <w:t>–</w:t>
            </w:r>
            <w:r w:rsidRPr="009F33F9">
              <w:rPr>
                <w:rFonts w:eastAsia="Calibri" w:cs="Arial"/>
                <w:lang w:val="sr-Cyrl-CS"/>
              </w:rPr>
              <w:t xml:space="preserve"> смер припрема минералних сировина, са положеним стручним испитом из области рударства.</w:t>
            </w:r>
          </w:p>
          <w:p w:rsidR="00786F6A" w:rsidRDefault="00786F6A" w:rsidP="004D254C">
            <w:pPr>
              <w:snapToGrid w:val="0"/>
              <w:spacing w:before="0"/>
              <w:rPr>
                <w:rFonts w:eastAsia="Calibri"/>
                <w:lang w:val="sr-Cyrl-RS" w:eastAsia="sr-Latn-CS"/>
              </w:rPr>
            </w:pP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r w:rsidR="004D254C" w:rsidTr="004D254C">
        <w:trPr>
          <w:trHeight w:val="483"/>
        </w:trPr>
        <w:tc>
          <w:tcPr>
            <w:tcW w:w="509" w:type="pct"/>
            <w:tcBorders>
              <w:top w:val="single" w:sz="4" w:space="0" w:color="auto"/>
              <w:left w:val="single" w:sz="4" w:space="0" w:color="auto"/>
              <w:bottom w:val="single" w:sz="4" w:space="0" w:color="auto"/>
              <w:right w:val="single" w:sz="4" w:space="0" w:color="auto"/>
            </w:tcBorders>
          </w:tcPr>
          <w:p w:rsidR="004D254C" w:rsidRDefault="004D254C">
            <w:pPr>
              <w:tabs>
                <w:tab w:val="left" w:pos="8098"/>
              </w:tabs>
              <w:spacing w:before="0"/>
              <w:jc w:val="center"/>
              <w:outlineLvl w:val="0"/>
              <w:rPr>
                <w:rFonts w:cs="Arial"/>
                <w:bCs/>
                <w:kern w:val="28"/>
                <w:lang w:val="sr-Cyrl-CS" w:eastAsia="sr-Latn-CS"/>
              </w:rPr>
            </w:pPr>
            <w:r>
              <w:rPr>
                <w:rFonts w:cs="Arial"/>
                <w:bCs/>
                <w:kern w:val="28"/>
                <w:lang w:val="sr-Cyrl-CS" w:eastAsia="sr-Latn-CS"/>
              </w:rPr>
              <w:t>3.</w:t>
            </w:r>
          </w:p>
        </w:tc>
        <w:tc>
          <w:tcPr>
            <w:tcW w:w="2162" w:type="pct"/>
            <w:tcBorders>
              <w:top w:val="single" w:sz="4" w:space="0" w:color="auto"/>
              <w:left w:val="single" w:sz="4" w:space="0" w:color="auto"/>
              <w:bottom w:val="single" w:sz="4" w:space="0" w:color="auto"/>
              <w:right w:val="single" w:sz="4" w:space="0" w:color="auto"/>
            </w:tcBorders>
          </w:tcPr>
          <w:p w:rsidR="004D254C" w:rsidRPr="009F33F9" w:rsidRDefault="004D254C" w:rsidP="004D254C">
            <w:pPr>
              <w:rPr>
                <w:rFonts w:cs="Arial"/>
                <w:b/>
                <w:lang w:val="sr-Cyrl-RS"/>
              </w:rPr>
            </w:pPr>
            <w:r w:rsidRPr="009F33F9">
              <w:rPr>
                <w:rFonts w:cs="Arial"/>
                <w:lang w:val="sr-Cyrl-RS"/>
              </w:rPr>
              <w:t xml:space="preserve">1 </w:t>
            </w:r>
            <w:r>
              <w:rPr>
                <w:rFonts w:cs="Arial"/>
                <w:lang w:val="sr-Cyrl-RS"/>
              </w:rPr>
              <w:t xml:space="preserve">– извршилац - </w:t>
            </w:r>
            <w:r w:rsidRPr="009F33F9">
              <w:rPr>
                <w:rFonts w:cs="Arial"/>
                <w:lang w:val="sr-Cyrl-RS"/>
              </w:rPr>
              <w:t xml:space="preserve"> ВСС Електро струке </w:t>
            </w:r>
            <w:r>
              <w:rPr>
                <w:rFonts w:cs="Arial"/>
                <w:lang w:val="sr-Cyrl-RS"/>
              </w:rPr>
              <w:t>–</w:t>
            </w:r>
            <w:r w:rsidRPr="009F33F9">
              <w:rPr>
                <w:rFonts w:cs="Arial"/>
                <w:lang w:val="sr-Cyrl-RS"/>
              </w:rPr>
              <w:t xml:space="preserve"> дипломирани инжењер електротехнике </w:t>
            </w:r>
            <w:r>
              <w:rPr>
                <w:rFonts w:cs="Arial"/>
                <w:lang w:val="sr-Cyrl-RS"/>
              </w:rPr>
              <w:t>–</w:t>
            </w:r>
            <w:r w:rsidRPr="009F33F9">
              <w:rPr>
                <w:rFonts w:cs="Arial"/>
                <w:lang w:val="sr-Cyrl-RS"/>
              </w:rPr>
              <w:t xml:space="preserve"> смер енергетика, са положеним стручним испитом из области рударства</w:t>
            </w:r>
            <w:r w:rsidRPr="009F33F9">
              <w:rPr>
                <w:rFonts w:eastAsia="Calibri" w:cs="Arial"/>
                <w:lang w:val="sr-Cyrl-CS"/>
              </w:rPr>
              <w:t>.</w:t>
            </w:r>
          </w:p>
          <w:p w:rsidR="004D254C" w:rsidRDefault="004D254C" w:rsidP="004D254C">
            <w:pPr>
              <w:snapToGrid w:val="0"/>
              <w:spacing w:before="0"/>
              <w:rPr>
                <w:rFonts w:cs="Arial"/>
                <w:lang w:val="sr-Cyrl-CS" w:eastAsia="sr-Latn-CS"/>
              </w:rPr>
            </w:pPr>
          </w:p>
        </w:tc>
        <w:tc>
          <w:tcPr>
            <w:tcW w:w="2328" w:type="pct"/>
            <w:tcBorders>
              <w:top w:val="single" w:sz="4" w:space="0" w:color="auto"/>
              <w:left w:val="single" w:sz="4" w:space="0" w:color="auto"/>
              <w:bottom w:val="single" w:sz="4" w:space="0" w:color="auto"/>
              <w:right w:val="single" w:sz="4" w:space="0" w:color="auto"/>
            </w:tcBorders>
          </w:tcPr>
          <w:p w:rsidR="004D254C" w:rsidRDefault="004D254C">
            <w:pPr>
              <w:tabs>
                <w:tab w:val="left" w:pos="8098"/>
              </w:tabs>
              <w:outlineLvl w:val="0"/>
              <w:rPr>
                <w:rFonts w:cs="Arial"/>
                <w:bCs/>
                <w:kern w:val="28"/>
                <w:lang w:val="sr-Cyrl-CS" w:eastAsia="sr-Latn-CS"/>
              </w:rPr>
            </w:pPr>
          </w:p>
        </w:tc>
      </w:tr>
      <w:tr w:rsidR="004D254C" w:rsidTr="004D254C">
        <w:trPr>
          <w:trHeight w:val="483"/>
        </w:trPr>
        <w:tc>
          <w:tcPr>
            <w:tcW w:w="509" w:type="pct"/>
            <w:tcBorders>
              <w:top w:val="single" w:sz="4" w:space="0" w:color="auto"/>
              <w:left w:val="single" w:sz="4" w:space="0" w:color="auto"/>
              <w:bottom w:val="single" w:sz="4" w:space="0" w:color="auto"/>
              <w:right w:val="single" w:sz="4" w:space="0" w:color="auto"/>
            </w:tcBorders>
          </w:tcPr>
          <w:p w:rsidR="004D254C" w:rsidRDefault="004D254C">
            <w:pPr>
              <w:tabs>
                <w:tab w:val="left" w:pos="8098"/>
              </w:tabs>
              <w:spacing w:before="0"/>
              <w:jc w:val="center"/>
              <w:outlineLvl w:val="0"/>
              <w:rPr>
                <w:rFonts w:cs="Arial"/>
                <w:bCs/>
                <w:kern w:val="28"/>
                <w:lang w:val="sr-Cyrl-CS" w:eastAsia="sr-Latn-CS"/>
              </w:rPr>
            </w:pPr>
            <w:r>
              <w:rPr>
                <w:rFonts w:cs="Arial"/>
                <w:bCs/>
                <w:kern w:val="28"/>
                <w:lang w:val="sr-Cyrl-CS" w:eastAsia="sr-Latn-CS"/>
              </w:rPr>
              <w:t xml:space="preserve">4. </w:t>
            </w:r>
          </w:p>
        </w:tc>
        <w:tc>
          <w:tcPr>
            <w:tcW w:w="2162" w:type="pct"/>
            <w:tcBorders>
              <w:top w:val="single" w:sz="4" w:space="0" w:color="auto"/>
              <w:left w:val="single" w:sz="4" w:space="0" w:color="auto"/>
              <w:bottom w:val="single" w:sz="4" w:space="0" w:color="auto"/>
              <w:right w:val="single" w:sz="4" w:space="0" w:color="auto"/>
            </w:tcBorders>
          </w:tcPr>
          <w:p w:rsidR="004D254C" w:rsidRPr="009F33F9" w:rsidRDefault="004D254C" w:rsidP="004D254C">
            <w:pPr>
              <w:rPr>
                <w:rFonts w:cs="Arial"/>
                <w:lang w:val="sr-Cyrl-RS"/>
              </w:rPr>
            </w:pPr>
            <w:r>
              <w:rPr>
                <w:rFonts w:eastAsia="Calibri" w:cs="Arial"/>
                <w:lang w:val="sr-Cyrl-CS"/>
              </w:rPr>
              <w:t xml:space="preserve">1 – извршилац - </w:t>
            </w:r>
            <w:r w:rsidRPr="009F33F9">
              <w:rPr>
                <w:rFonts w:eastAsia="Calibri" w:cs="Arial"/>
                <w:lang w:val="sr-Cyrl-CS"/>
              </w:rPr>
              <w:t xml:space="preserve"> ВСС  ГЕОЛОШКЕ СТРУКЕ – смер истраживање лежишта </w:t>
            </w:r>
            <w:r w:rsidRPr="009F33F9">
              <w:rPr>
                <w:rFonts w:eastAsia="Calibri" w:cs="Arial"/>
                <w:lang w:val="sr-Cyrl-CS"/>
              </w:rPr>
              <w:lastRenderedPageBreak/>
              <w:t>минералних сировина,  положен стручни  испит</w:t>
            </w:r>
          </w:p>
        </w:tc>
        <w:tc>
          <w:tcPr>
            <w:tcW w:w="2328" w:type="pct"/>
            <w:tcBorders>
              <w:top w:val="single" w:sz="4" w:space="0" w:color="auto"/>
              <w:left w:val="single" w:sz="4" w:space="0" w:color="auto"/>
              <w:bottom w:val="single" w:sz="4" w:space="0" w:color="auto"/>
              <w:right w:val="single" w:sz="4" w:space="0" w:color="auto"/>
            </w:tcBorders>
          </w:tcPr>
          <w:p w:rsidR="004D254C" w:rsidRDefault="004D254C">
            <w:pPr>
              <w:tabs>
                <w:tab w:val="left" w:pos="8098"/>
              </w:tabs>
              <w:outlineLvl w:val="0"/>
              <w:rPr>
                <w:rFonts w:cs="Arial"/>
                <w:bCs/>
                <w:kern w:val="28"/>
                <w:lang w:val="sr-Cyrl-CS" w:eastAsia="sr-Latn-CS"/>
              </w:rPr>
            </w:pPr>
          </w:p>
        </w:tc>
      </w:tr>
    </w:tbl>
    <w:p w:rsidR="00A976C8" w:rsidRDefault="00A976C8" w:rsidP="00A976C8">
      <w:pPr>
        <w:rPr>
          <w:rFonts w:cs="Arial"/>
          <w:lang w:val="ru-RU"/>
        </w:rPr>
      </w:pPr>
      <w:bookmarkStart w:id="249" w:name="_Toc442559944"/>
      <w:bookmarkEnd w:id="249"/>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spacing w:before="0"/>
        <w:rPr>
          <w:rFonts w:cs="Arial"/>
          <w:b/>
          <w:i/>
          <w:sz w:val="20"/>
          <w:szCs w:val="20"/>
          <w:lang w:val="sr-Cyrl-CS"/>
        </w:rPr>
      </w:pPr>
      <w:r>
        <w:rPr>
          <w:rFonts w:cs="Arial"/>
          <w:b/>
          <w:i/>
          <w:sz w:val="20"/>
          <w:szCs w:val="20"/>
          <w:lang w:val="sr-Cyrl-CS"/>
        </w:rPr>
        <w:t>Напомена:</w:t>
      </w:r>
    </w:p>
    <w:p w:rsidR="00A976C8" w:rsidRDefault="00A976C8" w:rsidP="00A976C8">
      <w:pPr>
        <w:tabs>
          <w:tab w:val="left" w:pos="1134"/>
        </w:tabs>
        <w:spacing w:before="0"/>
        <w:rPr>
          <w:rFonts w:cs="Arial"/>
          <w:sz w:val="20"/>
          <w:szCs w:val="20"/>
          <w:lang w:val="sr-Cyrl-CS"/>
        </w:rPr>
      </w:pPr>
      <w:r>
        <w:rPr>
          <w:rFonts w:eastAsia="TimesNewRomanPS-BoldMT" w:cs="Arial"/>
          <w:i/>
          <w:sz w:val="20"/>
          <w:szCs w:val="20"/>
          <w:lang w:val="ru-RU"/>
        </w:rPr>
        <w:t xml:space="preserve">-Уколико </w:t>
      </w:r>
      <w:r>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i/>
          <w:sz w:val="20"/>
          <w:szCs w:val="20"/>
          <w:lang w:val="sr-Cyrl-CS"/>
        </w:rPr>
        <w:t xml:space="preserve">Изјава </w:t>
      </w:r>
      <w:r>
        <w:rPr>
          <w:rFonts w:cs="Arial"/>
          <w:i/>
          <w:sz w:val="20"/>
          <w:szCs w:val="20"/>
          <w:lang w:val="ru-RU"/>
        </w:rPr>
        <w:t>мора бити попуњена, потписана од стране овлашћеног лица</w:t>
      </w:r>
      <w:r>
        <w:rPr>
          <w:rFonts w:cs="Arial"/>
          <w:i/>
          <w:sz w:val="20"/>
          <w:szCs w:val="20"/>
          <w:lang w:val="sr-Cyrl-CS"/>
        </w:rPr>
        <w:t xml:space="preserve"> за заступање</w:t>
      </w:r>
      <w:r>
        <w:rPr>
          <w:rFonts w:cs="Arial"/>
          <w:i/>
          <w:sz w:val="20"/>
          <w:szCs w:val="20"/>
          <w:lang w:val="ru-RU"/>
        </w:rPr>
        <w:t xml:space="preserve"> понуђача из групе понуђача и оверена печатом.</w:t>
      </w:r>
    </w:p>
    <w:p w:rsidR="00A976C8" w:rsidRDefault="00A976C8" w:rsidP="00A976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23736D" w:rsidRDefault="0023736D" w:rsidP="00DF78C8">
      <w:pPr>
        <w:rPr>
          <w:rFonts w:cs="Arial"/>
          <w:lang w:val="ru-RU"/>
        </w:rPr>
      </w:pPr>
    </w:p>
    <w:p w:rsidR="00786F6A" w:rsidRDefault="00786F6A" w:rsidP="00DF78C8">
      <w:pPr>
        <w:rPr>
          <w:rFonts w:cs="Arial"/>
          <w:lang w:val="ru-RU"/>
        </w:rPr>
      </w:pPr>
    </w:p>
    <w:p w:rsidR="00786F6A" w:rsidRDefault="00786F6A" w:rsidP="00DF78C8">
      <w:pPr>
        <w:rPr>
          <w:rFonts w:cs="Arial"/>
          <w:lang w:val="ru-RU"/>
        </w:rPr>
      </w:pPr>
    </w:p>
    <w:p w:rsidR="001075AF" w:rsidRDefault="001075AF" w:rsidP="00DF78C8">
      <w:pPr>
        <w:rPr>
          <w:rFonts w:cs="Arial"/>
          <w:lang w:val="ru-RU"/>
        </w:rPr>
      </w:pPr>
    </w:p>
    <w:p w:rsidR="00786F6A" w:rsidRDefault="00786F6A" w:rsidP="00DF78C8">
      <w:pPr>
        <w:rPr>
          <w:rFonts w:cs="Arial"/>
          <w:lang w:val="ru-RU"/>
        </w:rPr>
      </w:pPr>
    </w:p>
    <w:p w:rsidR="001771E2" w:rsidRDefault="001771E2" w:rsidP="00786F6A">
      <w:pPr>
        <w:pStyle w:val="KDObrazac"/>
        <w:rPr>
          <w:lang w:val="ru-RU"/>
        </w:rPr>
      </w:pPr>
      <w:bookmarkStart w:id="250" w:name="_Toc442559946"/>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1771E2" w:rsidRDefault="001771E2" w:rsidP="00786F6A">
      <w:pPr>
        <w:pStyle w:val="KDObrazac"/>
        <w:rPr>
          <w:lang w:val="ru-RU"/>
        </w:rPr>
      </w:pPr>
    </w:p>
    <w:p w:rsidR="00786F6A" w:rsidRDefault="00786F6A" w:rsidP="00786F6A">
      <w:pPr>
        <w:pStyle w:val="KDObrazac"/>
      </w:pPr>
      <w:r>
        <w:rPr>
          <w:lang w:val="ru-RU"/>
        </w:rPr>
        <w:lastRenderedPageBreak/>
        <w:t xml:space="preserve">ОБРАЗАЦ </w:t>
      </w:r>
      <w:bookmarkEnd w:id="250"/>
      <w:r>
        <w:t>8.</w:t>
      </w:r>
    </w:p>
    <w:p w:rsidR="00786F6A" w:rsidRDefault="00786F6A" w:rsidP="00786F6A">
      <w:pPr>
        <w:jc w:val="center"/>
        <w:rPr>
          <w:rFonts w:cs="Arial"/>
          <w:b/>
          <w:bCs/>
          <w:iCs/>
          <w:lang w:val="ru-RU"/>
        </w:rPr>
      </w:pPr>
    </w:p>
    <w:p w:rsidR="00294CC9" w:rsidRPr="00324BF0" w:rsidRDefault="00294CC9" w:rsidP="00294CC9">
      <w:pPr>
        <w:rPr>
          <w:b/>
          <w:lang w:val="ru-RU"/>
        </w:rPr>
      </w:pPr>
      <w:r w:rsidRPr="00324BF0">
        <w:rPr>
          <w:b/>
          <w:lang w:val="ru-RU"/>
        </w:rPr>
        <w:t>ОБРАЗАЦ ТРОШКОВА ПРИПРЕМЕ ПОНУДЕ</w:t>
      </w:r>
    </w:p>
    <w:p w:rsidR="001771E2" w:rsidRDefault="00294CC9" w:rsidP="00294CC9">
      <w:pPr>
        <w:rPr>
          <w:rFonts w:cs="Arial"/>
          <w:lang w:val="ru-RU"/>
        </w:rPr>
      </w:pPr>
      <w:r w:rsidRPr="007D76DE">
        <w:rPr>
          <w:lang w:val="ru-RU"/>
        </w:rPr>
        <w:t xml:space="preserve">за јавну набавку услуга: </w:t>
      </w:r>
      <w:r w:rsidR="009D7C6F">
        <w:rPr>
          <w:rFonts w:cs="Arial"/>
          <w:b/>
          <w:lang w:val="ru-RU"/>
        </w:rPr>
        <w:t>ТЕХНИЧКА КОНТРОЛА ТЕХНИЧКОГ РУДАРСКОГ ПРОЈЕКТА ИЗДВАЈАЊА ИНТЕРСЛОЈНЕ ЈАЛОВИНЕ ИЗ III СЛОЈА УГЉА НА ПК ДРМНО</w:t>
      </w:r>
      <w:r w:rsidRPr="007D76DE">
        <w:rPr>
          <w:rFonts w:cs="Arial"/>
          <w:lang w:val="ru-RU"/>
        </w:rPr>
        <w:t xml:space="preserve">, </w:t>
      </w:r>
    </w:p>
    <w:p w:rsidR="00294CC9" w:rsidRPr="007D76DE" w:rsidRDefault="00DD038B" w:rsidP="00294CC9">
      <w:pPr>
        <w:rPr>
          <w:rFonts w:cs="Arial"/>
          <w:noProof/>
          <w:lang w:val="sr-Cyrl-CS"/>
        </w:rPr>
      </w:pPr>
      <w:r>
        <w:rPr>
          <w:rFonts w:cs="Arial"/>
          <w:noProof/>
          <w:lang w:val="sr-Cyrl-CS"/>
        </w:rPr>
        <w:t>ЈН/</w:t>
      </w:r>
      <w:r w:rsidR="000861C1">
        <w:rPr>
          <w:rFonts w:cs="Arial"/>
          <w:noProof/>
          <w:lang w:val="sr-Cyrl-CS"/>
        </w:rPr>
        <w:t>3100/0746/2020</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110"/>
      </w:tblGrid>
      <w:tr w:rsidR="007D76DE" w:rsidRPr="007D76DE" w:rsidTr="001771E2">
        <w:trPr>
          <w:trHeight w:val="307"/>
          <w:tblCellSpacing w:w="20" w:type="dxa"/>
        </w:trPr>
        <w:tc>
          <w:tcPr>
            <w:tcW w:w="4902" w:type="dxa"/>
            <w:shd w:val="clear" w:color="auto" w:fill="auto"/>
            <w:vAlign w:val="center"/>
          </w:tcPr>
          <w:p w:rsidR="00294CC9" w:rsidRPr="007D76DE" w:rsidRDefault="00294CC9" w:rsidP="00294CC9">
            <w:r w:rsidRPr="007D76DE">
              <w:t>Укупни трошкови без ПДВ</w:t>
            </w:r>
          </w:p>
        </w:tc>
        <w:tc>
          <w:tcPr>
            <w:tcW w:w="4050"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1771E2">
        <w:trPr>
          <w:trHeight w:val="433"/>
          <w:tblCellSpacing w:w="20" w:type="dxa"/>
        </w:trPr>
        <w:tc>
          <w:tcPr>
            <w:tcW w:w="4902" w:type="dxa"/>
            <w:shd w:val="clear" w:color="auto" w:fill="auto"/>
            <w:vAlign w:val="center"/>
          </w:tcPr>
          <w:p w:rsidR="00294CC9" w:rsidRPr="007D76DE" w:rsidRDefault="00294CC9" w:rsidP="00294CC9">
            <w:r w:rsidRPr="007D76DE">
              <w:t>ПДВ</w:t>
            </w:r>
          </w:p>
        </w:tc>
        <w:tc>
          <w:tcPr>
            <w:tcW w:w="4050"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1771E2">
        <w:trPr>
          <w:trHeight w:val="190"/>
          <w:tblCellSpacing w:w="20" w:type="dxa"/>
        </w:trPr>
        <w:tc>
          <w:tcPr>
            <w:tcW w:w="4902"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4050"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540A5B" w:rsidRDefault="00294CC9" w:rsidP="00540A5B">
      <w:pPr>
        <w:pStyle w:val="KDObrazac"/>
        <w:spacing w:before="0"/>
        <w:rPr>
          <w:lang w:val="sr-Cyrl-CS"/>
        </w:rPr>
      </w:pPr>
      <w:r w:rsidRPr="007D76DE">
        <w:rPr>
          <w:lang w:val="ru-RU"/>
        </w:rPr>
        <w:br w:type="page"/>
      </w:r>
      <w:r w:rsidR="00540A5B" w:rsidRPr="007D76DE">
        <w:rPr>
          <w:lang w:val="ru-RU"/>
        </w:rPr>
        <w:lastRenderedPageBreak/>
        <w:t xml:space="preserve">ОБРАЗАЦ </w:t>
      </w:r>
      <w:r w:rsidR="001771E2">
        <w:rPr>
          <w:lang w:val="sr-Cyrl-CS"/>
        </w:rPr>
        <w:t>9</w:t>
      </w:r>
      <w:r w:rsidR="004E4419">
        <w:rPr>
          <w:lang w:val="sr-Cyrl-CS"/>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440599"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440599"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440599"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Pr="007D76DE" w:rsidRDefault="00294CC9" w:rsidP="00294CC9">
      <w:pPr>
        <w:rPr>
          <w:lang w:val="ru-RU"/>
        </w:rPr>
      </w:pPr>
      <w:r w:rsidRPr="007D76DE">
        <w:rPr>
          <w:lang w:val="ru-RU"/>
        </w:rPr>
        <w:t xml:space="preserve">___________                         </w:t>
      </w:r>
    </w:p>
    <w:p w:rsidR="00294CC9" w:rsidRPr="007D76DE" w:rsidRDefault="00294CC9" w:rsidP="00294CC9">
      <w:pPr>
        <w:rPr>
          <w:lang w:val="ru-RU"/>
        </w:rPr>
      </w:pPr>
    </w:p>
    <w:p w:rsidR="00294CC9" w:rsidRPr="007D76DE" w:rsidRDefault="00294CC9" w:rsidP="00294CC9">
      <w:pPr>
        <w:rPr>
          <w:lang w:val="ru-RU"/>
        </w:rPr>
      </w:pPr>
    </w:p>
    <w:p w:rsidR="007302F9" w:rsidRPr="001A51BD" w:rsidRDefault="007302F9" w:rsidP="007302F9">
      <w:pPr>
        <w:spacing w:before="0"/>
        <w:rPr>
          <w:rFonts w:cs="Arial"/>
          <w:lang w:val="sr-Cyrl-CS"/>
        </w:rPr>
      </w:pPr>
    </w:p>
    <w:p w:rsidR="00294CC9" w:rsidRPr="002B6DA3" w:rsidRDefault="00250044" w:rsidP="00294CC9">
      <w:pPr>
        <w:rPr>
          <w:b/>
          <w:lang w:val="sr-Cyrl-CS"/>
        </w:rPr>
      </w:pPr>
      <w:r w:rsidRPr="002B6DA3">
        <w:rPr>
          <w:b/>
          <w:lang w:val="ru-RU"/>
        </w:rPr>
        <w:lastRenderedPageBreak/>
        <w:t>ПРИЛОГ бр.</w:t>
      </w:r>
      <w:r w:rsidR="00540A5B" w:rsidRPr="002B6DA3">
        <w:rPr>
          <w:b/>
          <w:lang w:val="sr-Cyrl-CS"/>
        </w:rPr>
        <w:t xml:space="preserve"> 1</w:t>
      </w:r>
      <w:r w:rsidR="002B6DA3">
        <w:rPr>
          <w:b/>
          <w:lang w:val="sr-Cyrl-CS"/>
        </w:rPr>
        <w:t xml:space="preserve"> – Не доставља се у понуди</w:t>
      </w:r>
    </w:p>
    <w:p w:rsidR="00294CC9" w:rsidRPr="007D76DE" w:rsidRDefault="00294CC9" w:rsidP="00294CC9">
      <w:pPr>
        <w:rPr>
          <w:lang w:val="ru-RU"/>
        </w:rPr>
      </w:pPr>
    </w:p>
    <w:p w:rsidR="00294CC9" w:rsidRPr="00324BF0" w:rsidRDefault="00294CC9" w:rsidP="00294CC9">
      <w:pP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lastRenderedPageBreak/>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t>2.</w:t>
      </w:r>
      <w:r w:rsidRPr="007D76DE">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D76DE">
        <w:rPr>
          <w:lang w:val="ru-RU"/>
        </w:rPr>
        <w:lastRenderedPageBreak/>
        <w:t>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1"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1"/>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7D76DE" w:rsidRDefault="00DC5CAD" w:rsidP="00DC5CAD">
      <w:pPr>
        <w:rPr>
          <w:lang w:val="ru-RU"/>
        </w:rPr>
      </w:pPr>
      <w:r w:rsidRPr="007D76DE">
        <w:rPr>
          <w:rFonts w:cs="Arial"/>
        </w:rPr>
        <w:t xml:space="preserve">Јавно предузеће „Електропривреда Србије“ из Београда, улица: </w:t>
      </w:r>
      <w:r w:rsidR="009A7929">
        <w:rPr>
          <w:rFonts w:cs="Arial"/>
          <w:lang w:val="sr-Cyrl-CS"/>
        </w:rPr>
        <w:t>Балканска</w:t>
      </w:r>
      <w:r w:rsidRPr="007D76DE">
        <w:rPr>
          <w:rFonts w:cs="Arial"/>
        </w:rPr>
        <w:t xml:space="preserve"> бр. </w:t>
      </w:r>
      <w:r w:rsidR="009A7929">
        <w:rPr>
          <w:rFonts w:cs="Arial"/>
          <w:lang w:val="sr-Cyrl-CS"/>
        </w:rPr>
        <w:t>13</w:t>
      </w:r>
      <w:r w:rsidRPr="007D76DE">
        <w:rPr>
          <w:rFonts w:cs="Arial"/>
        </w:rPr>
        <w:t>, матични број 20053658, ПИБ 103920327, текући рачун 160-</w:t>
      </w:r>
      <w:r w:rsidRPr="007D76DE">
        <w:rPr>
          <w:rFonts w:cs="Arial"/>
          <w:lang w:val="ru-RU"/>
        </w:rPr>
        <w:t>8982</w:t>
      </w:r>
      <w:r w:rsidRPr="007D76DE">
        <w:rPr>
          <w:rFonts w:cs="Arial"/>
        </w:rPr>
        <w:t>-</w:t>
      </w:r>
      <w:r w:rsidRPr="007D76DE">
        <w:rPr>
          <w:rFonts w:cs="Arial"/>
          <w:lang w:val="ru-RU"/>
        </w:rPr>
        <w:t>96</w:t>
      </w:r>
      <w:r w:rsidRPr="007D76DE">
        <w:rPr>
          <w:rFonts w:cs="Arial"/>
        </w:rPr>
        <w:t xml:space="preserve"> Banka Intesа које заступа законски заступник Милорад Грчић,в.д. директор</w:t>
      </w:r>
      <w:r w:rsidR="004E4419">
        <w:rPr>
          <w:rFonts w:cs="Arial"/>
          <w:lang w:val="sr-Cyrl-CS"/>
        </w:rPr>
        <w:t>а</w:t>
      </w:r>
      <w:r w:rsidRPr="007D76DE">
        <w:rPr>
          <w:rFonts w:cs="Arial"/>
          <w:lang w:val="sr-Cyrl-CS"/>
        </w:rPr>
        <w:t xml:space="preserve">, </w:t>
      </w:r>
      <w:r w:rsidRPr="007D76DE">
        <w:rPr>
          <w:rFonts w:cs="Arial"/>
        </w:rPr>
        <w:t xml:space="preserve">а по Пуномоћју ЈП ЕПС број: </w:t>
      </w:r>
      <w:r w:rsidRPr="007D76DE">
        <w:rPr>
          <w:rFonts w:cs="Arial"/>
          <w:lang w:val="ru-RU"/>
        </w:rPr>
        <w:t>12.01</w:t>
      </w:r>
      <w:r w:rsidRPr="007D76DE">
        <w:rPr>
          <w:rFonts w:cs="Arial"/>
        </w:rPr>
        <w:t>-40958/</w:t>
      </w:r>
      <w:r w:rsidRPr="007D76DE">
        <w:rPr>
          <w:rFonts w:cs="Arial"/>
          <w:lang w:val="ru-RU"/>
        </w:rPr>
        <w:t>8-1</w:t>
      </w:r>
      <w:r w:rsidRPr="007D76DE">
        <w:rPr>
          <w:rFonts w:cs="Arial"/>
        </w:rPr>
        <w:t>6 од 02.06</w:t>
      </w:r>
      <w:r w:rsidRPr="007D76DE">
        <w:rPr>
          <w:rFonts w:cs="Arial"/>
          <w:lang w:val="ru-RU"/>
        </w:rPr>
        <w:t>.201</w:t>
      </w:r>
      <w:r w:rsidRPr="007D76DE">
        <w:rPr>
          <w:rFonts w:cs="Arial"/>
        </w:rPr>
        <w:t>6</w:t>
      </w:r>
      <w:r w:rsidRPr="007D76DE">
        <w:rPr>
          <w:rFonts w:cs="Arial"/>
          <w:lang w:val="ru-RU"/>
        </w:rPr>
        <w:t xml:space="preserve">. </w:t>
      </w:r>
      <w:r w:rsidRPr="007D76DE">
        <w:rPr>
          <w:rFonts w:cs="Arial"/>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D76DE">
        <w:rPr>
          <w:rFonts w:cs="Arial"/>
          <w:lang w:val="ru-RU"/>
        </w:rPr>
        <w:t xml:space="preserve">, улица: Николе Тесле бр.5-7, Костолац </w:t>
      </w:r>
      <w:r w:rsidRPr="007D76DE">
        <w:rPr>
          <w:lang w:val="ru-RU"/>
        </w:rPr>
        <w:t xml:space="preserve"> (у даљем тексту: </w:t>
      </w:r>
      <w:r w:rsidR="004E4419">
        <w:rPr>
          <w:lang w:val="ru-RU"/>
        </w:rPr>
        <w:t>Корисника услуга</w:t>
      </w:r>
      <w:r w:rsidRPr="007D76DE">
        <w:rPr>
          <w:lang w:val="ru-RU"/>
        </w:rPr>
        <w:t xml:space="preserve">)  </w:t>
      </w:r>
    </w:p>
    <w:p w:rsidR="00DC5CAD" w:rsidRPr="007D76DE" w:rsidRDefault="00DC5CAD" w:rsidP="00DC5CAD">
      <w:pPr>
        <w:rPr>
          <w:lang w:val="ru-RU"/>
        </w:rPr>
      </w:pPr>
      <w:r w:rsidRPr="007D76DE">
        <w:rPr>
          <w:lang w:val="ru-RU"/>
        </w:rPr>
        <w:t>и</w:t>
      </w:r>
    </w:p>
    <w:p w:rsidR="00DC5CAD" w:rsidRPr="007D76DE" w:rsidRDefault="00DC5CAD" w:rsidP="00DC5CAD">
      <w:pPr>
        <w:spacing w:before="0"/>
        <w:rPr>
          <w:rFonts w:cs="Arial"/>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Default="00DD038B" w:rsidP="004E4419">
      <w:pPr>
        <w:jc w:val="center"/>
        <w:rPr>
          <w:b/>
          <w:lang w:val="ru-RU"/>
        </w:rPr>
      </w:pPr>
      <w:r w:rsidRPr="00AB751F">
        <w:rPr>
          <w:b/>
          <w:lang w:val="ru-RU"/>
        </w:rPr>
        <w:t>ЈН/</w:t>
      </w:r>
      <w:r w:rsidR="000861C1">
        <w:rPr>
          <w:b/>
          <w:lang w:val="ru-RU"/>
        </w:rPr>
        <w:t>3100/0746/2020</w:t>
      </w:r>
    </w:p>
    <w:p w:rsidR="00E76BE2" w:rsidRDefault="00E76BE2" w:rsidP="004E4419">
      <w:pPr>
        <w:jc w:val="center"/>
        <w:rPr>
          <w:b/>
          <w:lang w:val="ru-RU"/>
        </w:rPr>
      </w:pPr>
      <w:r>
        <w:rPr>
          <w:b/>
          <w:lang w:val="ru-RU"/>
        </w:rPr>
        <w:t xml:space="preserve">ЈН </w:t>
      </w:r>
      <w:r w:rsidR="001771E2">
        <w:rPr>
          <w:b/>
          <w:lang w:val="ru-RU"/>
        </w:rPr>
        <w:t>981</w:t>
      </w:r>
      <w:r>
        <w:rPr>
          <w:b/>
          <w:lang w:val="ru-RU"/>
        </w:rPr>
        <w:t>/</w:t>
      </w:r>
      <w:r w:rsidR="001771E2">
        <w:rPr>
          <w:b/>
          <w:lang w:val="ru-RU"/>
        </w:rPr>
        <w:t>2020</w:t>
      </w:r>
    </w:p>
    <w:p w:rsidR="00E76BE2" w:rsidRPr="00AB751F" w:rsidRDefault="00E76BE2" w:rsidP="004E4419">
      <w:pPr>
        <w:jc w:val="center"/>
        <w:rPr>
          <w:b/>
          <w:lang w:val="ru-RU"/>
        </w:rPr>
      </w:pPr>
      <w:r>
        <w:rPr>
          <w:b/>
          <w:lang w:val="ru-RU"/>
        </w:rPr>
        <w:t xml:space="preserve">ЈАНА </w:t>
      </w:r>
      <w:r w:rsidR="001771E2">
        <w:rPr>
          <w:b/>
          <w:lang w:val="ru-RU"/>
        </w:rPr>
        <w:t>1527</w:t>
      </w:r>
      <w:r>
        <w:rPr>
          <w:b/>
          <w:lang w:val="ru-RU"/>
        </w:rPr>
        <w:t>/</w:t>
      </w:r>
      <w:r w:rsidR="001771E2">
        <w:rPr>
          <w:b/>
          <w:lang w:val="ru-RU"/>
        </w:rPr>
        <w:t>2020</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1771E2">
        <w:rPr>
          <w:lang w:val="ru-RU"/>
        </w:rPr>
        <w:t>:</w:t>
      </w:r>
      <w:r w:rsidRPr="007D76DE">
        <w:rPr>
          <w:lang w:val="ru-RU"/>
        </w:rPr>
        <w:t xml:space="preserve"> </w:t>
      </w:r>
      <w:r w:rsidR="009D7C6F">
        <w:rPr>
          <w:b/>
          <w:lang w:val="ru-RU"/>
        </w:rPr>
        <w:t>ТЕХНИЧКА КОНТРОЛА ТЕХНИЧКОГ РУДАРСКОГ ПРОЈЕКТА ИЗДВАЈАЊА ИНТЕРСЛОЈНЕ ЈАЛОВИНЕ ИЗ III СЛОЈА УГЉА НА ПК ДРМНО</w:t>
      </w:r>
      <w:r w:rsidRPr="007D76DE">
        <w:rPr>
          <w:lang w:val="ru-RU"/>
        </w:rPr>
        <w:t xml:space="preserve"> (у даљем тексту: Услуга), </w:t>
      </w:r>
      <w:r w:rsidR="00DC5CAD" w:rsidRPr="007D76DE">
        <w:rPr>
          <w:lang w:val="ru-RU"/>
        </w:rPr>
        <w:t xml:space="preserve">број јавне набавке: </w:t>
      </w:r>
      <w:r w:rsidR="00DD038B">
        <w:rPr>
          <w:lang w:val="ru-RU"/>
        </w:rPr>
        <w:t>ЈН/</w:t>
      </w:r>
      <w:r w:rsidR="000861C1">
        <w:rPr>
          <w:lang w:val="ru-RU"/>
        </w:rPr>
        <w:t>3100/0746/2020</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Pr>
          <w:lang w:val="ru-RU"/>
        </w:rPr>
        <w:t>ЈН/</w:t>
      </w:r>
      <w:r w:rsidR="000861C1">
        <w:rPr>
          <w:lang w:val="ru-RU"/>
        </w:rPr>
        <w:t>3100/0746/2020</w:t>
      </w:r>
      <w:r w:rsidRPr="007D76DE">
        <w:rPr>
          <w:lang w:val="ru-RU"/>
        </w:rPr>
        <w:t>, која је заведена код Корисника услуге под ЈП ЕПС  број</w:t>
      </w:r>
      <w:r w:rsidR="00E76BE2">
        <w:rPr>
          <w:lang w:val="ru-RU"/>
        </w:rPr>
        <w:t>ем ________________ од ______________</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Pr="007D76DE"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Pr>
          <w:lang w:val="ru-RU"/>
        </w:rPr>
        <w:t>ЈН/</w:t>
      </w:r>
      <w:r w:rsidR="000861C1">
        <w:rPr>
          <w:lang w:val="ru-RU"/>
        </w:rPr>
        <w:t>3100/0746/2020</w:t>
      </w:r>
      <w:r w:rsidRPr="007D76DE">
        <w:rPr>
          <w:lang w:val="ru-RU"/>
        </w:rPr>
        <w:t>.</w:t>
      </w:r>
    </w:p>
    <w:p w:rsidR="00294CC9" w:rsidRPr="007D76DE" w:rsidRDefault="00294CC9"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D7C6F">
        <w:rPr>
          <w:b/>
          <w:lang w:val="ru-RU"/>
        </w:rPr>
        <w:t xml:space="preserve">ТЕХНИЧКА </w:t>
      </w:r>
      <w:r w:rsidR="009D7C6F">
        <w:rPr>
          <w:b/>
          <w:lang w:val="ru-RU"/>
        </w:rPr>
        <w:lastRenderedPageBreak/>
        <w:t>КОНТРОЛА ТЕХНИЧКОГ РУДАРСКОГ ПРОЈЕКТА ИЗДВАЈАЊА ИНТЕРСЛОЈНЕ ЈАЛОВИНЕ ИЗ III СЛОЈА УГЉА НА ПК ДРМНО</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Техничкој спецификацији конкурсне д</w:t>
      </w:r>
      <w:r w:rsidR="004E4419">
        <w:rPr>
          <w:lang w:val="sr-Latn-RS"/>
        </w:rPr>
        <w:t xml:space="preserve">окументације </w:t>
      </w:r>
      <w:r w:rsidR="006271E4">
        <w:rPr>
          <w:lang w:val="sr-Cyrl-CS"/>
        </w:rPr>
        <w:t xml:space="preserve">и </w:t>
      </w:r>
      <w:r w:rsidR="006271E4" w:rsidRPr="001A4C6C">
        <w:rPr>
          <w:rFonts w:cs="Arial"/>
          <w:noProof/>
          <w:lang w:val="sr-Cyrl-RS"/>
        </w:rPr>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Pr>
          <w:lang w:val="sr-Cyrl-CS"/>
        </w:rPr>
        <w:t xml:space="preserve">ЈН </w:t>
      </w:r>
      <w:r w:rsidR="000861C1">
        <w:rPr>
          <w:lang w:val="sr-Cyrl-CS"/>
        </w:rPr>
        <w:t>3100/0746/2020</w:t>
      </w:r>
      <w:r w:rsidR="004E4419">
        <w:rPr>
          <w:lang w:val="sr-Cyrl-CS"/>
        </w:rPr>
        <w:t xml:space="preserve"> </w:t>
      </w:r>
      <w:r w:rsidR="004E4419" w:rsidRPr="004E4419">
        <w:rPr>
          <w:lang w:val="sr-Latn-RS"/>
        </w:rPr>
        <w:t xml:space="preserve">који чине </w:t>
      </w:r>
      <w:r w:rsidR="00D37F0A">
        <w:rPr>
          <w:lang w:val="sr-Cyrl-RS"/>
        </w:rPr>
        <w:t xml:space="preserve">као Прилог 1, 2 и 3 чине </w:t>
      </w:r>
      <w:r w:rsidR="004E4419" w:rsidRPr="004E4419">
        <w:rPr>
          <w:lang w:val="sr-Latn-RS"/>
        </w:rPr>
        <w:t>саставни део Уговора.</w:t>
      </w: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(словима: ________________________)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294CC9" w:rsidRPr="007D76DE" w:rsidRDefault="00294CC9" w:rsidP="00294CC9">
      <w:pPr>
        <w:rPr>
          <w:lang w:val="ru-RU"/>
        </w:rPr>
      </w:pP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AB751F" w:rsidRPr="00AB751F" w:rsidRDefault="00AB751F" w:rsidP="00AB751F">
      <w:pPr>
        <w:jc w:val="center"/>
        <w:rPr>
          <w:b/>
          <w:lang w:val="ru-RU"/>
        </w:rPr>
      </w:pP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7D76DE" w:rsidRDefault="005B1E23" w:rsidP="005B1E23">
      <w:pPr>
        <w:pStyle w:val="KDParagraf"/>
        <w:spacing w:before="0"/>
        <w:rPr>
          <w:rFonts w:eastAsia="Calibri" w:cs="Arial"/>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94CC9" w:rsidRPr="00AB751F" w:rsidRDefault="00294CC9" w:rsidP="00AB751F">
      <w:pPr>
        <w:jc w:val="center"/>
        <w:rPr>
          <w:b/>
          <w:lang w:val="ru-RU"/>
        </w:rPr>
      </w:pPr>
      <w:r w:rsidRPr="00AB751F">
        <w:rPr>
          <w:b/>
          <w:lang w:val="ru-RU"/>
        </w:rPr>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DF6153" w:rsidRDefault="00DF6153" w:rsidP="00294CC9">
      <w:pPr>
        <w:rPr>
          <w:lang w:val="sr-Latn-CS"/>
        </w:rPr>
      </w:pP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E76BE2" w:rsidP="00294CC9">
      <w:pPr>
        <w:rPr>
          <w:lang w:val="ru-RU"/>
        </w:rPr>
      </w:pPr>
      <w:r>
        <w:rPr>
          <w:lang w:val="ru-RU"/>
        </w:rPr>
        <w:t xml:space="preserve">Корисник услуге: </w:t>
      </w:r>
      <w:r w:rsidR="00294CC9" w:rsidRPr="007D76DE">
        <w:rPr>
          <w:lang w:val="ru-RU"/>
        </w:rPr>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lastRenderedPageBreak/>
        <w:tab/>
      </w:r>
      <w:r w:rsidRPr="007D76DE">
        <w:rPr>
          <w:lang w:val="ru-RU"/>
        </w:rPr>
        <w:tab/>
      </w:r>
      <w:r w:rsidRPr="007D76DE">
        <w:rPr>
          <w:lang w:val="ru-RU"/>
        </w:rPr>
        <w:tab/>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294CC9" w:rsidRPr="007D76DE" w:rsidRDefault="00294CC9" w:rsidP="00294CC9">
      <w:pPr>
        <w:rPr>
          <w:lang w:val="ru-RU"/>
        </w:rPr>
      </w:pPr>
    </w:p>
    <w:p w:rsidR="00294CC9" w:rsidRPr="00AB751F" w:rsidRDefault="00294CC9" w:rsidP="00AB751F">
      <w:pPr>
        <w:jc w:val="center"/>
        <w:rPr>
          <w:b/>
          <w:lang w:val="ru-RU"/>
        </w:rPr>
      </w:pPr>
      <w:r w:rsidRPr="00AB751F">
        <w:rPr>
          <w:b/>
          <w:lang w:val="ru-RU"/>
        </w:rPr>
        <w:t>Члан 8.</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93B3F" w:rsidRDefault="00593B3F" w:rsidP="00294CC9">
      <w:pPr>
        <w:rPr>
          <w:lang w:val="ru-RU"/>
        </w:rPr>
      </w:pP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РОК  И ДИНАМКА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1771E2" w:rsidRPr="009D7C6F" w:rsidRDefault="001771E2" w:rsidP="001771E2">
      <w:pPr>
        <w:rPr>
          <w:rFonts w:cs="Arial"/>
          <w:lang w:val="sr-Latn-CS"/>
        </w:rPr>
      </w:pPr>
      <w:r w:rsidRPr="009D7C6F">
        <w:rPr>
          <w:rFonts w:cs="Arial"/>
          <w:lang w:val="sr-Cyrl-CS"/>
        </w:rPr>
        <w:t xml:space="preserve">Рок извршења услуге из предмета набавке износи </w:t>
      </w:r>
      <w:r w:rsidRPr="009D7C6F">
        <w:rPr>
          <w:rFonts w:cs="Arial"/>
          <w:lang w:val="sr-Cyrl-RS"/>
        </w:rPr>
        <w:t>30</w:t>
      </w:r>
      <w:r w:rsidRPr="009D7C6F">
        <w:rPr>
          <w:rFonts w:cs="Arial"/>
          <w:lang w:val="sr-Latn-CS"/>
        </w:rPr>
        <w:t xml:space="preserve"> дана </w:t>
      </w:r>
      <w:r w:rsidRPr="009D7C6F">
        <w:rPr>
          <w:rFonts w:cs="Arial"/>
          <w:lang w:val="sr-Cyrl-RS"/>
        </w:rPr>
        <w:t xml:space="preserve">од дана </w:t>
      </w:r>
      <w:r w:rsidRPr="009D7C6F">
        <w:rPr>
          <w:rFonts w:cs="Arial"/>
          <w:lang w:val="sr-Latn-CS"/>
        </w:rPr>
        <w:t>достав</w:t>
      </w:r>
      <w:r w:rsidRPr="009D7C6F">
        <w:rPr>
          <w:rFonts w:cs="Arial"/>
          <w:lang w:val="sr-Cyrl-CS"/>
        </w:rPr>
        <w:t>љ</w:t>
      </w:r>
      <w:r w:rsidRPr="009D7C6F">
        <w:rPr>
          <w:rFonts w:cs="Arial"/>
          <w:lang w:val="sr-Latn-CS"/>
        </w:rPr>
        <w:t>ања</w:t>
      </w:r>
      <w:r w:rsidRPr="009D7C6F">
        <w:rPr>
          <w:rFonts w:cs="Arial"/>
          <w:lang w:val="sr-Cyrl-RS"/>
        </w:rPr>
        <w:t xml:space="preserve"> </w:t>
      </w:r>
      <w:r w:rsidRPr="009D7C6F">
        <w:rPr>
          <w:rFonts w:cs="Arial"/>
          <w:lang w:val="sr-Latn-CS"/>
        </w:rPr>
        <w:t xml:space="preserve">пројеката. </w:t>
      </w:r>
    </w:p>
    <w:p w:rsidR="005467DB" w:rsidRPr="005467DB" w:rsidRDefault="005467DB" w:rsidP="00540A5B">
      <w:pPr>
        <w:pStyle w:val="Nabrajanje0"/>
        <w:ind w:left="0" w:firstLine="0"/>
        <w:jc w:val="both"/>
        <w:rPr>
          <w:rFonts w:cs="Arial"/>
          <w:noProof/>
          <w:sz w:val="22"/>
          <w:szCs w:val="22"/>
          <w:lang w:val="sr-Cyrl-CS"/>
        </w:rPr>
      </w:pPr>
      <w:r>
        <w:rPr>
          <w:rFonts w:cs="Arial"/>
          <w:noProof/>
          <w:sz w:val="22"/>
          <w:szCs w:val="22"/>
          <w:lang w:val="sr-Cyrl-CS"/>
        </w:rPr>
        <w:t>Место извршења: ЈП ЕПС Београд -  огранак ТЕ – КО Костолац</w:t>
      </w:r>
      <w:r w:rsidR="001771E2">
        <w:rPr>
          <w:rFonts w:cs="Arial"/>
          <w:noProof/>
          <w:sz w:val="22"/>
          <w:szCs w:val="22"/>
          <w:lang w:val="sr-Cyrl-CS"/>
        </w:rPr>
        <w:t xml:space="preserve"> као и локација Пружаоца услуга.</w:t>
      </w:r>
    </w:p>
    <w:p w:rsidR="007302F9" w:rsidRDefault="007302F9" w:rsidP="007302F9">
      <w:pPr>
        <w:pStyle w:val="KDParagraf"/>
        <w:spacing w:before="0"/>
        <w:rPr>
          <w:rFonts w:cs="Arial"/>
          <w:lang w:val="sr-Cyrl-CS"/>
        </w:rPr>
      </w:pPr>
    </w:p>
    <w:p w:rsidR="00AB751F" w:rsidRPr="004F5C94" w:rsidRDefault="00AB751F" w:rsidP="00AB751F">
      <w:pPr>
        <w:pStyle w:val="KDParagraf"/>
        <w:spacing w:before="0"/>
        <w:rPr>
          <w:rFonts w:cs="Arial"/>
          <w:sz w:val="24"/>
          <w:szCs w:val="24"/>
          <w:lang w:val="ru-RU"/>
        </w:rPr>
      </w:pPr>
      <w:r w:rsidRPr="004F5C94">
        <w:rPr>
          <w:rFonts w:cs="Arial"/>
          <w:sz w:val="24"/>
          <w:szCs w:val="24"/>
          <w:lang w:val="ru-RU"/>
        </w:rPr>
        <w:tab/>
      </w:r>
    </w:p>
    <w:p w:rsidR="00294CC9" w:rsidRPr="00AB751F" w:rsidRDefault="00294CC9" w:rsidP="00294CC9">
      <w:pPr>
        <w:rPr>
          <w:b/>
          <w:lang w:val="ru-RU"/>
        </w:rPr>
      </w:pPr>
      <w:r w:rsidRPr="00AB751F">
        <w:rPr>
          <w:b/>
          <w:lang w:val="ru-RU"/>
        </w:rPr>
        <w:t>ИЗВРШИОЦИ</w:t>
      </w:r>
      <w:r w:rsidRPr="00AB751F">
        <w:rPr>
          <w:b/>
          <w:lang w:val="ru-RU"/>
        </w:rPr>
        <w:tab/>
      </w:r>
    </w:p>
    <w:p w:rsidR="00294CC9" w:rsidRPr="00AB751F" w:rsidRDefault="00DC5CAD" w:rsidP="00AB751F">
      <w:pPr>
        <w:jc w:val="center"/>
        <w:rPr>
          <w:b/>
          <w:lang w:val="ru-RU"/>
        </w:rPr>
      </w:pPr>
      <w:r w:rsidRPr="00AB751F">
        <w:rPr>
          <w:b/>
          <w:lang w:val="ru-RU"/>
        </w:rPr>
        <w:t xml:space="preserve">Члан </w:t>
      </w:r>
      <w:r w:rsidR="001771E2">
        <w:rPr>
          <w:b/>
          <w:lang w:val="ru-RU"/>
        </w:rPr>
        <w:t>13</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1771E2">
        <w:rPr>
          <w:b/>
          <w:lang w:val="ru-RU"/>
        </w:rPr>
        <w:t>14</w:t>
      </w:r>
      <w:r w:rsidR="00AB751F">
        <w:rPr>
          <w:b/>
          <w:lang w:val="ru-RU"/>
        </w:rPr>
        <w:t>.</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294CC9" w:rsidRPr="007D76DE" w:rsidRDefault="00294CC9" w:rsidP="00294CC9">
      <w:pPr>
        <w:rPr>
          <w:lang w:val="ru-RU"/>
        </w:rPr>
      </w:pP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1771E2">
        <w:rPr>
          <w:b/>
          <w:lang w:val="ru-RU"/>
        </w:rPr>
        <w:t>15</w:t>
      </w:r>
      <w:r w:rsidR="00B9555A" w:rsidRPr="00AB751F">
        <w:rPr>
          <w:b/>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 xml:space="preserve">ступа на снагу </w:t>
      </w:r>
      <w:r w:rsidRPr="007D76DE">
        <w:rPr>
          <w:lang w:val="ru-RU"/>
        </w:rPr>
        <w:t>када га потпишу овлашћени представници Уговорних страна.</w:t>
      </w:r>
    </w:p>
    <w:p w:rsidR="00AB751F" w:rsidRPr="00AB751F" w:rsidRDefault="00A056D2" w:rsidP="00AB751F">
      <w:pPr>
        <w:jc w:val="center"/>
        <w:rPr>
          <w:b/>
          <w:lang w:val="ru-RU"/>
        </w:rPr>
      </w:pPr>
      <w:r w:rsidRPr="00AB751F">
        <w:rPr>
          <w:b/>
          <w:lang w:val="ru-RU"/>
        </w:rPr>
        <w:t xml:space="preserve">Члан </w:t>
      </w:r>
      <w:r w:rsidR="001771E2">
        <w:rPr>
          <w:b/>
          <w:lang w:val="ru-RU"/>
        </w:rPr>
        <w:t>16</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250044" w:rsidRPr="007D76DE">
        <w:t>12 месеци</w:t>
      </w:r>
      <w:r w:rsidRPr="007D76DE">
        <w:rPr>
          <w:lang w:val="ru-RU"/>
        </w:rPr>
        <w:t xml:space="preserve"> (</w:t>
      </w:r>
      <w:r w:rsidR="00250044" w:rsidRPr="007D76DE">
        <w:rPr>
          <w:lang w:val="ru-RU"/>
        </w:rPr>
        <w:t>дванаест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0B04A8" w:rsidRPr="001A51BD"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075AF" w:rsidRDefault="001075AF" w:rsidP="00AB751F">
      <w:pPr>
        <w:jc w:val="center"/>
        <w:rPr>
          <w:b/>
          <w:lang w:val="ru-RU"/>
        </w:rPr>
      </w:pPr>
    </w:p>
    <w:p w:rsidR="00294CC9" w:rsidRPr="00AB751F" w:rsidRDefault="007A4D07" w:rsidP="00AB751F">
      <w:pPr>
        <w:jc w:val="center"/>
        <w:rPr>
          <w:b/>
          <w:lang w:val="ru-RU"/>
        </w:rPr>
      </w:pPr>
      <w:r w:rsidRPr="00AB751F">
        <w:rPr>
          <w:b/>
          <w:lang w:val="ru-RU"/>
        </w:rPr>
        <w:t>Члан</w:t>
      </w:r>
      <w:r w:rsidR="00B9555A" w:rsidRPr="00AB751F">
        <w:rPr>
          <w:b/>
        </w:rPr>
        <w:t xml:space="preserve"> </w:t>
      </w:r>
      <w:r w:rsidR="001771E2">
        <w:rPr>
          <w:b/>
          <w:lang w:val="sr-Cyrl-CS"/>
        </w:rPr>
        <w:t>17</w:t>
      </w:r>
      <w:r w:rsidR="00294CC9" w:rsidRPr="00AB751F">
        <w:rPr>
          <w:b/>
          <w:lang w:val="ru-RU"/>
        </w:rPr>
        <w:t>.</w:t>
      </w: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1075AF">
        <w:rPr>
          <w:lang w:val="ru-RU"/>
        </w:rPr>
        <w:t>5</w:t>
      </w:r>
      <w:r w:rsidRPr="007D76DE">
        <w:rPr>
          <w:lang w:val="ru-RU"/>
        </w:rPr>
        <w:t xml:space="preserve"> из </w:t>
      </w:r>
      <w:r w:rsidR="00803D3D" w:rsidRPr="007D76DE">
        <w:rPr>
          <w:lang w:val="ru-RU"/>
        </w:rPr>
        <w:t xml:space="preserve">члана </w:t>
      </w:r>
      <w:r w:rsidR="001075AF">
        <w:rPr>
          <w:lang w:val="ru-RU"/>
        </w:rPr>
        <w:t>30</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t>На овај Уговор примењују се закони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Default="00294CC9" w:rsidP="00294CC9">
      <w:pPr>
        <w:rPr>
          <w:b/>
          <w:lang w:val="ru-RU"/>
        </w:rPr>
      </w:pPr>
      <w:r w:rsidRPr="00AB751F">
        <w:rPr>
          <w:b/>
          <w:lang w:val="ru-RU"/>
        </w:rPr>
        <w:lastRenderedPageBreak/>
        <w:t>ОВЛАШЋЕНИ ПРЕДСТАВНИЦИ ЗА ПРАЋЕЊЕ УГОВОРА</w:t>
      </w:r>
    </w:p>
    <w:p w:rsidR="001075AF" w:rsidRPr="00AB751F" w:rsidRDefault="001075AF" w:rsidP="00294CC9">
      <w:pPr>
        <w:rPr>
          <w:b/>
          <w:lang w:val="ru-RU"/>
        </w:rPr>
      </w:pP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1771E2">
        <w:rPr>
          <w:b/>
          <w:lang w:val="sr-Cyrl-CS"/>
        </w:rPr>
        <w:t>18</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151D4C" w:rsidRPr="007D76DE" w:rsidRDefault="00151D4C" w:rsidP="00294CC9">
      <w:pPr>
        <w:rPr>
          <w:lang w:val="ru-RU"/>
        </w:rPr>
      </w:pPr>
    </w:p>
    <w:p w:rsidR="00294CC9" w:rsidRDefault="00294CC9" w:rsidP="00AB751F">
      <w:pPr>
        <w:jc w:val="left"/>
        <w:rPr>
          <w:b/>
          <w:lang w:val="ru-RU"/>
        </w:rPr>
      </w:pPr>
      <w:r w:rsidRPr="00AB751F">
        <w:rPr>
          <w:b/>
          <w:lang w:val="ru-RU"/>
        </w:rPr>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1771E2">
        <w:rPr>
          <w:b/>
          <w:lang w:val="ru-RU"/>
        </w:rPr>
        <w:t>19</w:t>
      </w:r>
      <w:r w:rsidR="00B9555A" w:rsidRPr="00AB751F">
        <w:rPr>
          <w:b/>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294CC9" w:rsidRPr="00AB751F" w:rsidRDefault="00294CC9" w:rsidP="00294CC9">
      <w:pPr>
        <w:rPr>
          <w:b/>
          <w:lang w:val="ru-RU"/>
        </w:rPr>
      </w:pPr>
      <w:r w:rsidRPr="00AB751F">
        <w:rPr>
          <w:b/>
          <w:lang w:val="ru-RU"/>
        </w:rPr>
        <w:t>ВИША СИЛА</w:t>
      </w:r>
    </w:p>
    <w:p w:rsidR="00294CC9" w:rsidRPr="00AB751F" w:rsidRDefault="001B07DC" w:rsidP="00AB751F">
      <w:pPr>
        <w:jc w:val="center"/>
        <w:rPr>
          <w:b/>
          <w:lang w:val="ru-RU"/>
        </w:rPr>
      </w:pPr>
      <w:r w:rsidRPr="00AB751F">
        <w:rPr>
          <w:b/>
          <w:lang w:val="ru-RU"/>
        </w:rPr>
        <w:t xml:space="preserve">Члан </w:t>
      </w:r>
      <w:r w:rsidR="001771E2">
        <w:rPr>
          <w:b/>
          <w:lang w:val="ru-RU"/>
        </w:rPr>
        <w:t>20</w:t>
      </w:r>
      <w:r w:rsidR="00294CC9" w:rsidRPr="00AB751F">
        <w:rPr>
          <w:b/>
          <w:lang w:val="ru-RU"/>
        </w:rPr>
        <w:t>.</w:t>
      </w:r>
    </w:p>
    <w:p w:rsidR="00294CC9" w:rsidRPr="007D76DE" w:rsidRDefault="00294CC9" w:rsidP="00294CC9">
      <w:pPr>
        <w:rPr>
          <w:lang w:val="ru-RU"/>
        </w:rPr>
      </w:pPr>
      <w:r w:rsidRPr="007D76DE">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AB751F" w:rsidRDefault="001B07DC" w:rsidP="00AB751F">
      <w:pPr>
        <w:jc w:val="center"/>
        <w:rPr>
          <w:b/>
        </w:rPr>
      </w:pPr>
      <w:r w:rsidRPr="00AB751F">
        <w:rPr>
          <w:b/>
          <w:lang w:val="ru-RU"/>
        </w:rPr>
        <w:t xml:space="preserve">Члан </w:t>
      </w:r>
      <w:r w:rsidR="001771E2">
        <w:rPr>
          <w:b/>
          <w:lang w:val="ru-RU"/>
        </w:rPr>
        <w:t>21</w:t>
      </w:r>
      <w:r w:rsid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294CC9" w:rsidRPr="00AB751F" w:rsidRDefault="00294CC9" w:rsidP="00AB751F">
      <w:pPr>
        <w:jc w:val="left"/>
        <w:rPr>
          <w:b/>
          <w:lang w:val="ru-RU"/>
        </w:rPr>
      </w:pPr>
      <w:r w:rsidRPr="00AB751F">
        <w:rPr>
          <w:b/>
          <w:lang w:val="ru-RU"/>
        </w:rPr>
        <w:t>УГОВОРНА КАЗНА</w:t>
      </w:r>
    </w:p>
    <w:p w:rsidR="00294CC9" w:rsidRPr="00AB751F" w:rsidRDefault="001B07DC" w:rsidP="00AB751F">
      <w:pPr>
        <w:jc w:val="center"/>
        <w:rPr>
          <w:b/>
          <w:lang w:val="ru-RU"/>
        </w:rPr>
      </w:pPr>
      <w:r w:rsidRPr="00AB751F">
        <w:rPr>
          <w:b/>
          <w:lang w:val="ru-RU"/>
        </w:rPr>
        <w:t xml:space="preserve">Члан </w:t>
      </w:r>
      <w:r w:rsidR="001771E2">
        <w:rPr>
          <w:b/>
          <w:lang w:val="ru-RU"/>
        </w:rPr>
        <w:t>22</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94CC9" w:rsidRPr="007D76DE" w:rsidRDefault="00294CC9" w:rsidP="00294CC9">
      <w:pPr>
        <w:rPr>
          <w:lang w:val="ru-RU"/>
        </w:rPr>
      </w:pPr>
    </w:p>
    <w:p w:rsidR="00151D4C"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93B3F" w:rsidRDefault="00593B3F" w:rsidP="00294CC9">
      <w:pPr>
        <w:rPr>
          <w:lang w:val="ru-RU"/>
        </w:rPr>
      </w:pP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1771E2">
        <w:rPr>
          <w:b/>
          <w:lang w:val="ru-RU"/>
        </w:rPr>
        <w:t>23</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04A8" w:rsidRDefault="000B04A8"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1771E2">
        <w:rPr>
          <w:b/>
          <w:lang w:val="ru-RU"/>
        </w:rPr>
        <w:t>24</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4CC9" w:rsidRPr="00AB751F" w:rsidRDefault="001B07DC" w:rsidP="00AB751F">
      <w:pPr>
        <w:jc w:val="center"/>
        <w:rPr>
          <w:b/>
          <w:lang w:val="ru-RU"/>
        </w:rPr>
      </w:pPr>
      <w:r w:rsidRPr="00AB751F">
        <w:rPr>
          <w:b/>
          <w:lang w:val="ru-RU"/>
        </w:rPr>
        <w:t xml:space="preserve">Члан </w:t>
      </w:r>
      <w:r w:rsidR="001771E2">
        <w:rPr>
          <w:b/>
          <w:lang w:val="ru-RU"/>
        </w:rPr>
        <w:t>25</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AB751F" w:rsidRDefault="001B07DC" w:rsidP="00AB751F">
      <w:pPr>
        <w:jc w:val="center"/>
        <w:rPr>
          <w:b/>
        </w:rPr>
      </w:pPr>
      <w:r w:rsidRPr="00AB751F">
        <w:rPr>
          <w:b/>
          <w:lang w:val="ru-RU"/>
        </w:rPr>
        <w:t xml:space="preserve">Члан </w:t>
      </w:r>
      <w:r w:rsidR="001771E2">
        <w:rPr>
          <w:b/>
          <w:lang w:val="ru-RU"/>
        </w:rPr>
        <w:t>26</w:t>
      </w:r>
      <w:r w:rsidR="00AB751F">
        <w:rPr>
          <w:b/>
          <w:lang w:val="ru-RU"/>
        </w:rPr>
        <w:t>.</w:t>
      </w:r>
    </w:p>
    <w:p w:rsidR="001A51BD" w:rsidRPr="000B04A8"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94CC9" w:rsidRPr="00AB751F" w:rsidRDefault="001B07DC" w:rsidP="00AB751F">
      <w:pPr>
        <w:jc w:val="center"/>
        <w:rPr>
          <w:b/>
          <w:lang w:val="sr-Cyrl-CS"/>
        </w:rPr>
      </w:pPr>
      <w:r w:rsidRPr="00AB751F">
        <w:rPr>
          <w:b/>
          <w:lang w:val="ru-RU"/>
        </w:rPr>
        <w:t xml:space="preserve">Члан </w:t>
      </w:r>
      <w:r w:rsidR="001771E2">
        <w:rPr>
          <w:b/>
          <w:lang w:val="sr-Cyrl-CS"/>
        </w:rPr>
        <w:t>27</w:t>
      </w:r>
      <w:r w:rsidR="00AB751F">
        <w:rPr>
          <w:b/>
          <w:lang w:val="sr-Cyrl-CS"/>
        </w:rPr>
        <w:t>.</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7D76DE">
        <w:rPr>
          <w:lang w:val="ru-RU"/>
        </w:rPr>
        <w:t>но надлежног суда у Пожаревацу.</w:t>
      </w:r>
    </w:p>
    <w:p w:rsidR="001771E2" w:rsidRDefault="001771E2" w:rsidP="00AB751F">
      <w:pPr>
        <w:jc w:val="center"/>
        <w:rPr>
          <w:b/>
          <w:lang w:val="ru-RU"/>
        </w:rPr>
      </w:pPr>
    </w:p>
    <w:p w:rsidR="00294CC9" w:rsidRPr="00AB751F" w:rsidRDefault="001B07DC" w:rsidP="00AB751F">
      <w:pPr>
        <w:jc w:val="center"/>
        <w:rPr>
          <w:b/>
          <w:lang w:val="ru-RU"/>
        </w:rPr>
      </w:pPr>
      <w:r w:rsidRPr="00AB751F">
        <w:rPr>
          <w:b/>
          <w:lang w:val="ru-RU"/>
        </w:rPr>
        <w:lastRenderedPageBreak/>
        <w:t xml:space="preserve">Члан </w:t>
      </w:r>
      <w:r w:rsidR="001771E2">
        <w:rPr>
          <w:b/>
          <w:lang w:val="sr-Cyrl-CS"/>
        </w:rPr>
        <w:t>28</w:t>
      </w:r>
      <w:r w:rsidR="00294CC9" w:rsidRPr="00AB751F">
        <w:rPr>
          <w:b/>
          <w:lang w:val="ru-RU"/>
        </w:rPr>
        <w:t>.</w:t>
      </w:r>
    </w:p>
    <w:p w:rsidR="00DF6153" w:rsidRPr="000B04A8"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94CC9" w:rsidRPr="00AB751F" w:rsidRDefault="001B07DC" w:rsidP="00AB751F">
      <w:pPr>
        <w:jc w:val="center"/>
        <w:rPr>
          <w:b/>
          <w:lang w:val="ru-RU"/>
        </w:rPr>
      </w:pPr>
      <w:r w:rsidRPr="00AB751F">
        <w:rPr>
          <w:b/>
          <w:lang w:val="ru-RU"/>
        </w:rPr>
        <w:t xml:space="preserve">Члан </w:t>
      </w:r>
      <w:r w:rsidR="001771E2">
        <w:rPr>
          <w:b/>
          <w:lang w:val="ru-RU"/>
        </w:rPr>
        <w:t>29</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1771E2" w:rsidP="00540A5B">
      <w:pPr>
        <w:tabs>
          <w:tab w:val="left" w:pos="9090"/>
        </w:tabs>
        <w:spacing w:before="0" w:line="276" w:lineRule="auto"/>
        <w:rPr>
          <w:rFonts w:cs="Arial"/>
          <w:noProof/>
          <w:lang w:val="sr-Cyrl-RS"/>
        </w:rPr>
      </w:pPr>
      <w:r>
        <w:rPr>
          <w:rFonts w:cs="Arial"/>
          <w:noProof/>
          <w:lang w:val="sr-Cyrl-RS"/>
        </w:rPr>
        <w:t xml:space="preserve">Прилог 4: </w:t>
      </w:r>
      <w:r w:rsidR="00540A5B" w:rsidRPr="001A4C6C">
        <w:rPr>
          <w:rFonts w:cs="Arial"/>
          <w:noProof/>
          <w:lang w:val="sr-Cyrl-RS"/>
        </w:rPr>
        <w:t>Споразум о заједничком наступању</w:t>
      </w:r>
    </w:p>
    <w:p w:rsidR="00A8258E" w:rsidRPr="007D76D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1771E2">
        <w:rPr>
          <w:b/>
          <w:lang w:val="ru-RU"/>
        </w:rPr>
        <w:t>30</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7D76DE" w:rsidRDefault="00803D3D" w:rsidP="00294CC9">
      <w:pPr>
        <w:rPr>
          <w:rFonts w:cs="Arial"/>
          <w:b/>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0B04A8" w:rsidP="005F2987">
            <w:pPr>
              <w:jc w:val="center"/>
              <w:rPr>
                <w:rFonts w:cs="Arial"/>
                <w:b/>
                <w:bCs/>
                <w:lang w:val="sr-Cyrl-CS"/>
              </w:rPr>
            </w:pPr>
            <w:r>
              <w:rPr>
                <w:rFonts w:cs="Arial"/>
                <w:b/>
                <w:bCs/>
                <w:lang w:val="sr-Cyrl-CS"/>
              </w:rPr>
              <w:t>ЈАВНО ПРЕДУЗЕЋЕ ЕЛЕКРТРОПРИВРЕДА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7D76DE" w:rsidRDefault="005F2987" w:rsidP="005F2987">
            <w:pPr>
              <w:jc w:val="center"/>
              <w:rPr>
                <w:rFonts w:cs="Arial"/>
              </w:rPr>
            </w:pPr>
            <w:r w:rsidRPr="007D76DE">
              <w:rPr>
                <w:rFonts w:cs="Arial"/>
              </w:rPr>
              <w:t xml:space="preserve">Финансијски директор </w:t>
            </w:r>
          </w:p>
          <w:p w:rsidR="005F2987" w:rsidRPr="007D76DE" w:rsidRDefault="005F2987" w:rsidP="005F2987">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B72855" w:rsidRDefault="00B72855"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E76BE2" w:rsidRPr="00C47D19" w:rsidRDefault="00E76BE2" w:rsidP="00E76BE2">
      <w:pPr>
        <w:pStyle w:val="KDParagraf"/>
        <w:spacing w:before="0"/>
        <w:jc w:val="center"/>
        <w:rPr>
          <w:rFonts w:cs="Arial"/>
          <w:b/>
          <w:lang w:val="ru-RU"/>
        </w:rPr>
      </w:pPr>
      <w:r w:rsidRPr="00C47D19">
        <w:rPr>
          <w:rFonts w:cs="Arial"/>
          <w:b/>
          <w:lang w:val="ru-RU"/>
        </w:rPr>
        <w:t>Прилог о безбедности и здрављу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Корисник услуге посебно истиче и указује: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Предмет</w:t>
      </w:r>
    </w:p>
    <w:p w:rsidR="00E76BE2" w:rsidRPr="00C47D19" w:rsidRDefault="00E76BE2" w:rsidP="00E76BE2">
      <w:pPr>
        <w:pStyle w:val="KDParagraf"/>
        <w:spacing w:before="0"/>
        <w:jc w:val="center"/>
        <w:rPr>
          <w:rFonts w:cs="Arial"/>
          <w:lang w:val="ru-RU"/>
        </w:rPr>
      </w:pPr>
      <w:r w:rsidRPr="00C47D19">
        <w:rPr>
          <w:rFonts w:cs="Arial"/>
          <w:lang w:val="ru-RU"/>
        </w:rPr>
        <w:t>Тачка 1.</w:t>
      </w:r>
    </w:p>
    <w:p w:rsidR="00E76BE2" w:rsidRPr="00C47D19" w:rsidRDefault="00E76BE2" w:rsidP="00E76BE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2.</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3.</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4.</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rsidR="00E76BE2"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lastRenderedPageBreak/>
        <w:t>Тачка 5.</w:t>
      </w:r>
    </w:p>
    <w:p w:rsidR="00E76BE2" w:rsidRPr="00C47D19" w:rsidRDefault="00E76BE2" w:rsidP="00E76BE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w:t>
      </w:r>
      <w:r w:rsidR="00AD6408">
        <w:rPr>
          <w:rFonts w:cs="Arial"/>
          <w:lang w:val="ru-RU"/>
        </w:rPr>
        <w:t xml:space="preserve"> </w:t>
      </w:r>
      <w:r w:rsidRPr="00C47D19">
        <w:rPr>
          <w:rFonts w:cs="Arial"/>
          <w:lang w:val="ru-RU"/>
        </w:rPr>
        <w:t>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76BE2" w:rsidRPr="00C47D19" w:rsidRDefault="00E76BE2" w:rsidP="00E76BE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rsidR="00E76BE2" w:rsidRPr="00C47D19" w:rsidRDefault="00E76BE2" w:rsidP="00E76BE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6.</w:t>
      </w:r>
    </w:p>
    <w:p w:rsidR="00E76BE2" w:rsidRPr="00C47D19" w:rsidRDefault="00E76BE2" w:rsidP="00E76BE2">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76BE2" w:rsidRPr="00C47D19" w:rsidRDefault="00E76BE2" w:rsidP="00E76BE2">
      <w:pPr>
        <w:pStyle w:val="KDParagraf"/>
        <w:spacing w:before="0"/>
        <w:jc w:val="center"/>
        <w:rPr>
          <w:rFonts w:cs="Arial"/>
          <w:lang w:val="ru-RU"/>
        </w:rPr>
      </w:pPr>
      <w:r w:rsidRPr="00C47D19">
        <w:rPr>
          <w:rFonts w:cs="Arial"/>
          <w:lang w:val="ru-RU"/>
        </w:rPr>
        <w:t>Тачка 7.</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E76BE2" w:rsidRPr="00C47D19" w:rsidRDefault="00E76BE2" w:rsidP="00E76BE2">
      <w:pPr>
        <w:pStyle w:val="KDParagraf"/>
        <w:spacing w:before="0"/>
        <w:jc w:val="center"/>
        <w:rPr>
          <w:rFonts w:cs="Arial"/>
          <w:lang w:val="ru-RU"/>
        </w:rPr>
      </w:pPr>
      <w:r w:rsidRPr="00C47D19">
        <w:rPr>
          <w:rFonts w:cs="Arial"/>
          <w:lang w:val="ru-RU"/>
        </w:rPr>
        <w:t>Тачка 8.</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rsidR="00E76BE2" w:rsidRPr="00C47D19" w:rsidRDefault="00E76BE2" w:rsidP="00E76BE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9.</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rsidR="00E76BE2" w:rsidRPr="00C47D19" w:rsidRDefault="00E76BE2" w:rsidP="00E76BE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rsidR="00E76BE2" w:rsidRPr="00C47D19" w:rsidRDefault="00E76BE2" w:rsidP="00E76BE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 извршеним лекарским прегледима запослених,</w:t>
      </w:r>
    </w:p>
    <w:p w:rsidR="00E76BE2" w:rsidRPr="00C47D19" w:rsidRDefault="00E76BE2" w:rsidP="00E76BE2">
      <w:pPr>
        <w:pStyle w:val="KDParagraf"/>
        <w:spacing w:before="0"/>
        <w:rPr>
          <w:rFonts w:cs="Arial"/>
          <w:lang w:val="ru-RU"/>
        </w:rPr>
      </w:pPr>
      <w:r w:rsidRPr="00C47D19">
        <w:rPr>
          <w:rFonts w:cs="Arial"/>
          <w:lang w:val="ru-RU"/>
        </w:rPr>
        <w:t>- извршеним прегледима и испитивањима опреме за рад и</w:t>
      </w:r>
    </w:p>
    <w:p w:rsidR="00E76BE2" w:rsidRPr="00C47D19" w:rsidRDefault="00E76BE2" w:rsidP="00E76BE2">
      <w:pPr>
        <w:pStyle w:val="KDParagraf"/>
        <w:spacing w:before="0"/>
        <w:rPr>
          <w:rFonts w:cs="Arial"/>
          <w:lang w:val="ru-RU"/>
        </w:rPr>
      </w:pPr>
      <w:r w:rsidRPr="00C47D19">
        <w:rPr>
          <w:rFonts w:cs="Arial"/>
          <w:lang w:val="ru-RU"/>
        </w:rPr>
        <w:t>- коришћењу средстава и опреме за личну заштиту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10.</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E76BE2" w:rsidRDefault="00E76BE2" w:rsidP="00E76BE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11.</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76BE2" w:rsidRPr="00C47D19" w:rsidRDefault="00E76BE2" w:rsidP="00E76BE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rsidR="00E76BE2" w:rsidRPr="00C47D19" w:rsidRDefault="00E76BE2" w:rsidP="00E76BE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76BE2" w:rsidRPr="00C47D19" w:rsidRDefault="00E76BE2" w:rsidP="00E76BE2">
      <w:pPr>
        <w:pStyle w:val="KDParagraf"/>
        <w:spacing w:before="0"/>
        <w:jc w:val="center"/>
        <w:rPr>
          <w:rFonts w:cs="Arial"/>
          <w:lang w:val="ru-RU"/>
        </w:rPr>
      </w:pPr>
      <w:r w:rsidRPr="00C47D19">
        <w:rPr>
          <w:rFonts w:cs="Arial"/>
          <w:lang w:val="ru-RU"/>
        </w:rPr>
        <w:t>Тачка 12.</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76BE2" w:rsidRDefault="00E76BE2" w:rsidP="00E76BE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13.</w:t>
      </w:r>
    </w:p>
    <w:p w:rsidR="00E76BE2" w:rsidRPr="00C47D19" w:rsidRDefault="00E76BE2" w:rsidP="00E76BE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rsidR="00E76BE2" w:rsidRDefault="00E76BE2" w:rsidP="00E76BE2"/>
    <w:p w:rsidR="00E76BE2" w:rsidRPr="006B5C9D" w:rsidRDefault="00E76BE2" w:rsidP="00E76BE2">
      <w:pPr>
        <w:tabs>
          <w:tab w:val="left" w:pos="567"/>
        </w:tabs>
        <w:rPr>
          <w:rFonts w:cs="Arial"/>
          <w:b/>
          <w:lang w:val="sr-Cyrl-RS"/>
        </w:rPr>
      </w:pPr>
    </w:p>
    <w:p w:rsidR="00E76BE2" w:rsidRDefault="00E76BE2" w:rsidP="00E76BE2"/>
    <w:p w:rsidR="00803D3D" w:rsidRPr="00716693" w:rsidRDefault="00803D3D" w:rsidP="00E76BE2">
      <w:pPr>
        <w:pStyle w:val="KDParagraf"/>
        <w:spacing w:before="0"/>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6F" w:rsidRDefault="009D7C6F">
      <w:r>
        <w:separator/>
      </w:r>
    </w:p>
    <w:p w:rsidR="009D7C6F" w:rsidRDefault="009D7C6F"/>
  </w:endnote>
  <w:endnote w:type="continuationSeparator" w:id="0">
    <w:p w:rsidR="009D7C6F" w:rsidRDefault="009D7C6F">
      <w:r>
        <w:continuationSeparator/>
      </w:r>
    </w:p>
    <w:p w:rsidR="009D7C6F" w:rsidRDefault="009D7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F" w:rsidRDefault="009D7C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C6F" w:rsidRDefault="009D7C6F" w:rsidP="00841BE7">
    <w:pPr>
      <w:pStyle w:val="Footer"/>
      <w:ind w:right="360"/>
    </w:pPr>
  </w:p>
  <w:p w:rsidR="009D7C6F" w:rsidRDefault="009D7C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F" w:rsidRPr="00EC5BB4" w:rsidRDefault="009D7C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26B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26B4">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F" w:rsidRPr="00EC5BB4" w:rsidRDefault="009D7C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26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26B4">
      <w:rPr>
        <w:rStyle w:val="PageNumber"/>
        <w:rFonts w:cs="Arial"/>
        <w:b/>
        <w:noProof/>
        <w:szCs w:val="24"/>
      </w:rPr>
      <w:t>56</w:t>
    </w:r>
    <w:r w:rsidRPr="00EC5BB4">
      <w:rPr>
        <w:rStyle w:val="PageNumber"/>
        <w:rFonts w:cs="Arial"/>
        <w:b/>
        <w:szCs w:val="24"/>
      </w:rPr>
      <w:fldChar w:fldCharType="end"/>
    </w:r>
  </w:p>
  <w:p w:rsidR="009D7C6F" w:rsidRDefault="009D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6F" w:rsidRDefault="009D7C6F">
      <w:r>
        <w:separator/>
      </w:r>
    </w:p>
    <w:p w:rsidR="009D7C6F" w:rsidRDefault="009D7C6F"/>
  </w:footnote>
  <w:footnote w:type="continuationSeparator" w:id="0">
    <w:p w:rsidR="009D7C6F" w:rsidRDefault="009D7C6F">
      <w:r>
        <w:continuationSeparator/>
      </w:r>
    </w:p>
    <w:p w:rsidR="009D7C6F" w:rsidRDefault="009D7C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F" w:rsidRDefault="009D7C6F" w:rsidP="004276AD">
    <w:pPr>
      <w:pStyle w:val="Header"/>
      <w:rPr>
        <w:sz w:val="20"/>
      </w:rPr>
    </w:pPr>
  </w:p>
  <w:p w:rsidR="009D7C6F" w:rsidRPr="00E76BE2" w:rsidRDefault="009D7C6F" w:rsidP="00E76BE2">
    <w:pPr>
      <w:pStyle w:val="Header"/>
      <w:jc w:val="center"/>
      <w:rPr>
        <w:i/>
        <w:sz w:val="22"/>
        <w:szCs w:val="22"/>
      </w:rPr>
    </w:pPr>
    <w:r w:rsidRPr="00E76BE2">
      <w:rPr>
        <w:i/>
        <w:sz w:val="22"/>
        <w:szCs w:val="22"/>
        <w:lang w:val="ru-RU"/>
      </w:rPr>
      <w:t>ЈП „Елект</w:t>
    </w:r>
    <w:r>
      <w:rPr>
        <w:i/>
        <w:sz w:val="22"/>
        <w:szCs w:val="22"/>
        <w:lang w:val="ru-RU"/>
      </w:rPr>
      <w:t xml:space="preserve">ропривреда Србије“ Београд </w:t>
    </w:r>
    <w:r w:rsidRPr="00E76BE2">
      <w:rPr>
        <w:i/>
        <w:sz w:val="22"/>
        <w:szCs w:val="22"/>
      </w:rPr>
      <w:t xml:space="preserve"> </w:t>
    </w:r>
    <w:r w:rsidRPr="00E76BE2">
      <w:rPr>
        <w:i/>
        <w:sz w:val="22"/>
        <w:szCs w:val="22"/>
        <w:lang w:val="ru-RU"/>
      </w:rPr>
      <w:t>Конкурсна документација</w:t>
    </w:r>
    <w:r w:rsidRPr="00E76BE2">
      <w:rPr>
        <w:i/>
        <w:sz w:val="22"/>
        <w:szCs w:val="22"/>
      </w:rPr>
      <w:t xml:space="preserve"> </w:t>
    </w:r>
    <w:r w:rsidRPr="00E76BE2">
      <w:rPr>
        <w:i/>
        <w:sz w:val="22"/>
        <w:szCs w:val="22"/>
        <w:lang w:val="ru-RU"/>
      </w:rPr>
      <w:t>ЈН/</w:t>
    </w:r>
    <w:r>
      <w:rPr>
        <w:i/>
        <w:sz w:val="22"/>
        <w:szCs w:val="22"/>
        <w:lang w:val="ru-RU"/>
      </w:rPr>
      <w:t>3100/0746/2020</w:t>
    </w:r>
  </w:p>
  <w:p w:rsidR="009D7C6F" w:rsidRPr="00611597" w:rsidRDefault="009D7C6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F" w:rsidRDefault="009D7C6F" w:rsidP="004276AD">
    <w:pPr>
      <w:pStyle w:val="Header"/>
    </w:pPr>
  </w:p>
  <w:p w:rsidR="009D7C6F" w:rsidRPr="00EC2210" w:rsidRDefault="009D7C6F" w:rsidP="00EC2210">
    <w:pPr>
      <w:pStyle w:val="Header"/>
      <w:jc w:val="center"/>
      <w:rPr>
        <w:i/>
        <w:sz w:val="20"/>
      </w:rPr>
    </w:pPr>
    <w:r w:rsidRPr="00EC2210">
      <w:rPr>
        <w:i/>
        <w:sz w:val="20"/>
        <w:lang w:val="ru-RU"/>
      </w:rPr>
      <w:t>ЈП „Елек</w:t>
    </w:r>
    <w:r>
      <w:rPr>
        <w:i/>
        <w:sz w:val="20"/>
        <w:lang w:val="ru-RU"/>
      </w:rPr>
      <w:t xml:space="preserve">тропривреда Србије“ Београд </w:t>
    </w:r>
    <w:r w:rsidRPr="00EC2210">
      <w:rPr>
        <w:i/>
        <w:sz w:val="20"/>
        <w:lang w:val="ru-RU"/>
      </w:rPr>
      <w:t>Конкурсна документација</w:t>
    </w:r>
    <w:r w:rsidRPr="00EC2210">
      <w:rPr>
        <w:i/>
        <w:sz w:val="20"/>
      </w:rPr>
      <w:t xml:space="preserve"> </w:t>
    </w:r>
    <w:r w:rsidRPr="00EC2210">
      <w:rPr>
        <w:i/>
        <w:sz w:val="20"/>
        <w:lang w:val="ru-RU"/>
      </w:rPr>
      <w:t>ЈН/</w:t>
    </w:r>
    <w:r>
      <w:rPr>
        <w:i/>
        <w:sz w:val="20"/>
        <w:lang w:val="ru-RU"/>
      </w:rPr>
      <w:t>3100/0746/2020</w:t>
    </w:r>
  </w:p>
  <w:p w:rsidR="009D7C6F" w:rsidRPr="00611597" w:rsidRDefault="009D7C6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0B5B65"/>
    <w:multiLevelType w:val="hybridMultilevel"/>
    <w:tmpl w:val="04C8D146"/>
    <w:lvl w:ilvl="0" w:tplc="1A9C1F10">
      <w:start w:val="1"/>
      <w:numFmt w:val="decimal"/>
      <w:lvlText w:val="%1."/>
      <w:lvlJc w:val="left"/>
      <w:pPr>
        <w:ind w:left="1746" w:hanging="360"/>
      </w:pPr>
      <w:rPr>
        <w:b w:val="0"/>
      </w:rPr>
    </w:lvl>
    <w:lvl w:ilvl="1" w:tplc="241A0019" w:tentative="1">
      <w:start w:val="1"/>
      <w:numFmt w:val="lowerLetter"/>
      <w:lvlText w:val="%2."/>
      <w:lvlJc w:val="left"/>
      <w:pPr>
        <w:ind w:left="2466" w:hanging="360"/>
      </w:pPr>
    </w:lvl>
    <w:lvl w:ilvl="2" w:tplc="241A001B" w:tentative="1">
      <w:start w:val="1"/>
      <w:numFmt w:val="lowerRoman"/>
      <w:lvlText w:val="%3."/>
      <w:lvlJc w:val="right"/>
      <w:pPr>
        <w:ind w:left="3186" w:hanging="180"/>
      </w:pPr>
    </w:lvl>
    <w:lvl w:ilvl="3" w:tplc="241A000F" w:tentative="1">
      <w:start w:val="1"/>
      <w:numFmt w:val="decimal"/>
      <w:lvlText w:val="%4."/>
      <w:lvlJc w:val="left"/>
      <w:pPr>
        <w:ind w:left="3906" w:hanging="360"/>
      </w:pPr>
    </w:lvl>
    <w:lvl w:ilvl="4" w:tplc="241A0019" w:tentative="1">
      <w:start w:val="1"/>
      <w:numFmt w:val="lowerLetter"/>
      <w:lvlText w:val="%5."/>
      <w:lvlJc w:val="left"/>
      <w:pPr>
        <w:ind w:left="4626" w:hanging="360"/>
      </w:pPr>
    </w:lvl>
    <w:lvl w:ilvl="5" w:tplc="241A001B" w:tentative="1">
      <w:start w:val="1"/>
      <w:numFmt w:val="lowerRoman"/>
      <w:lvlText w:val="%6."/>
      <w:lvlJc w:val="right"/>
      <w:pPr>
        <w:ind w:left="5346" w:hanging="180"/>
      </w:pPr>
    </w:lvl>
    <w:lvl w:ilvl="6" w:tplc="241A000F" w:tentative="1">
      <w:start w:val="1"/>
      <w:numFmt w:val="decimal"/>
      <w:lvlText w:val="%7."/>
      <w:lvlJc w:val="left"/>
      <w:pPr>
        <w:ind w:left="6066" w:hanging="360"/>
      </w:pPr>
    </w:lvl>
    <w:lvl w:ilvl="7" w:tplc="241A0019" w:tentative="1">
      <w:start w:val="1"/>
      <w:numFmt w:val="lowerLetter"/>
      <w:lvlText w:val="%8."/>
      <w:lvlJc w:val="left"/>
      <w:pPr>
        <w:ind w:left="6786" w:hanging="360"/>
      </w:pPr>
    </w:lvl>
    <w:lvl w:ilvl="8" w:tplc="241A001B" w:tentative="1">
      <w:start w:val="1"/>
      <w:numFmt w:val="lowerRoman"/>
      <w:lvlText w:val="%9."/>
      <w:lvlJc w:val="right"/>
      <w:pPr>
        <w:ind w:left="7506"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9629A4"/>
    <w:multiLevelType w:val="hybridMultilevel"/>
    <w:tmpl w:val="5194079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15:restartNumberingAfterBreak="0">
    <w:nsid w:val="2D2D5D32"/>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EED7EF2"/>
    <w:multiLevelType w:val="hybridMultilevel"/>
    <w:tmpl w:val="CB10A80E"/>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84196C"/>
    <w:multiLevelType w:val="hybridMultilevel"/>
    <w:tmpl w:val="D7FA4240"/>
    <w:lvl w:ilvl="0" w:tplc="CB285100">
      <w:numFmt w:val="bullet"/>
      <w:lvlText w:val="-"/>
      <w:lvlJc w:val="left"/>
      <w:pPr>
        <w:ind w:left="1440" w:hanging="360"/>
      </w:pPr>
      <w:rPr>
        <w:rFonts w:ascii="Arial" w:eastAsia="Times New Roman" w:hAnsi="Arial" w:cs="Times New Roman" w:hint="default"/>
      </w:rPr>
    </w:lvl>
    <w:lvl w:ilvl="1" w:tplc="9A788796">
      <w:start w:val="1"/>
      <w:numFmt w:val="bullet"/>
      <w:lvlText w:val="-"/>
      <w:lvlJc w:val="left"/>
      <w:pPr>
        <w:ind w:left="1069"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5" w15:restartNumberingAfterBreak="0">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270D4E"/>
    <w:multiLevelType w:val="hybridMultilevel"/>
    <w:tmpl w:val="DC3C7CDC"/>
    <w:lvl w:ilvl="0" w:tplc="82D2199E">
      <w:numFmt w:val="bullet"/>
      <w:lvlText w:val="-"/>
      <w:lvlJc w:val="left"/>
      <w:pPr>
        <w:ind w:left="540" w:hanging="360"/>
      </w:pPr>
      <w:rPr>
        <w:rFonts w:ascii="Arial" w:eastAsia="Calibri" w:hAnsi="Arial" w:cs="Arial" w:hint="default"/>
      </w:rPr>
    </w:lvl>
    <w:lvl w:ilvl="1" w:tplc="241A0003">
      <w:start w:val="1"/>
      <w:numFmt w:val="bullet"/>
      <w:lvlText w:val="o"/>
      <w:lvlJc w:val="left"/>
      <w:pPr>
        <w:ind w:left="1260" w:hanging="360"/>
      </w:pPr>
      <w:rPr>
        <w:rFonts w:ascii="Courier New" w:hAnsi="Courier New" w:cs="Courier New" w:hint="default"/>
      </w:rPr>
    </w:lvl>
    <w:lvl w:ilvl="2" w:tplc="241A0005">
      <w:start w:val="1"/>
      <w:numFmt w:val="bullet"/>
      <w:lvlText w:val=""/>
      <w:lvlJc w:val="left"/>
      <w:pPr>
        <w:ind w:left="1980" w:hanging="360"/>
      </w:pPr>
      <w:rPr>
        <w:rFonts w:ascii="Wingdings" w:hAnsi="Wingdings" w:hint="default"/>
      </w:rPr>
    </w:lvl>
    <w:lvl w:ilvl="3" w:tplc="241A0001">
      <w:start w:val="1"/>
      <w:numFmt w:val="bullet"/>
      <w:lvlText w:val=""/>
      <w:lvlJc w:val="left"/>
      <w:pPr>
        <w:ind w:left="2700" w:hanging="360"/>
      </w:pPr>
      <w:rPr>
        <w:rFonts w:ascii="Symbol" w:hAnsi="Symbol" w:hint="default"/>
      </w:rPr>
    </w:lvl>
    <w:lvl w:ilvl="4" w:tplc="241A0003">
      <w:start w:val="1"/>
      <w:numFmt w:val="bullet"/>
      <w:lvlText w:val="o"/>
      <w:lvlJc w:val="left"/>
      <w:pPr>
        <w:ind w:left="3420" w:hanging="360"/>
      </w:pPr>
      <w:rPr>
        <w:rFonts w:ascii="Courier New" w:hAnsi="Courier New" w:cs="Courier New" w:hint="default"/>
      </w:rPr>
    </w:lvl>
    <w:lvl w:ilvl="5" w:tplc="241A0005">
      <w:start w:val="1"/>
      <w:numFmt w:val="bullet"/>
      <w:lvlText w:val=""/>
      <w:lvlJc w:val="left"/>
      <w:pPr>
        <w:ind w:left="4140" w:hanging="360"/>
      </w:pPr>
      <w:rPr>
        <w:rFonts w:ascii="Wingdings" w:hAnsi="Wingdings" w:hint="default"/>
      </w:rPr>
    </w:lvl>
    <w:lvl w:ilvl="6" w:tplc="241A0001">
      <w:start w:val="1"/>
      <w:numFmt w:val="bullet"/>
      <w:lvlText w:val=""/>
      <w:lvlJc w:val="left"/>
      <w:pPr>
        <w:ind w:left="4860" w:hanging="360"/>
      </w:pPr>
      <w:rPr>
        <w:rFonts w:ascii="Symbol" w:hAnsi="Symbol" w:hint="default"/>
      </w:rPr>
    </w:lvl>
    <w:lvl w:ilvl="7" w:tplc="241A0003">
      <w:start w:val="1"/>
      <w:numFmt w:val="bullet"/>
      <w:lvlText w:val="o"/>
      <w:lvlJc w:val="left"/>
      <w:pPr>
        <w:ind w:left="5580" w:hanging="360"/>
      </w:pPr>
      <w:rPr>
        <w:rFonts w:ascii="Courier New" w:hAnsi="Courier New" w:cs="Courier New" w:hint="default"/>
      </w:rPr>
    </w:lvl>
    <w:lvl w:ilvl="8" w:tplc="241A0005">
      <w:start w:val="1"/>
      <w:numFmt w:val="bullet"/>
      <w:lvlText w:val=""/>
      <w:lvlJc w:val="left"/>
      <w:pPr>
        <w:ind w:left="630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08442D"/>
    <w:multiLevelType w:val="hybridMultilevel"/>
    <w:tmpl w:val="28AA52A0"/>
    <w:lvl w:ilvl="0" w:tplc="BA562C1A">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3703D11"/>
    <w:multiLevelType w:val="hybridMultilevel"/>
    <w:tmpl w:val="D49CDB46"/>
    <w:lvl w:ilvl="0" w:tplc="B2B6A2C8">
      <w:start w:val="1"/>
      <w:numFmt w:val="bullet"/>
      <w:lvlText w:val=""/>
      <w:lvlJc w:val="left"/>
      <w:pPr>
        <w:tabs>
          <w:tab w:val="num" w:pos="2541"/>
        </w:tabs>
        <w:ind w:left="254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B174B8"/>
    <w:multiLevelType w:val="hybridMultilevel"/>
    <w:tmpl w:val="24DC6FD0"/>
    <w:lvl w:ilvl="0" w:tplc="74B00A70">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5" w15:restartNumberingAfterBreak="0">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9" w15:restartNumberingAfterBreak="0">
    <w:nsid w:val="5F4654BF"/>
    <w:multiLevelType w:val="hybridMultilevel"/>
    <w:tmpl w:val="F998D5CE"/>
    <w:lvl w:ilvl="0" w:tplc="74B00A70">
      <w:start w:val="1"/>
      <w:numFmt w:val="bullet"/>
      <w:lvlText w:val=""/>
      <w:lvlJc w:val="left"/>
      <w:pPr>
        <w:tabs>
          <w:tab w:val="num" w:pos="3567"/>
        </w:tabs>
        <w:ind w:left="3567" w:hanging="360"/>
      </w:pPr>
      <w:rPr>
        <w:rFonts w:ascii="Symbol" w:hAnsi="Symbol" w:hint="default"/>
        <w:color w:val="auto"/>
      </w:rPr>
    </w:lvl>
    <w:lvl w:ilvl="1" w:tplc="74B00A70">
      <w:start w:val="1"/>
      <w:numFmt w:val="bullet"/>
      <w:lvlText w:val=""/>
      <w:lvlJc w:val="left"/>
      <w:pPr>
        <w:tabs>
          <w:tab w:val="num" w:pos="2466"/>
        </w:tabs>
        <w:ind w:left="2466" w:hanging="360"/>
      </w:pPr>
      <w:rPr>
        <w:rFonts w:ascii="Symbol" w:hAnsi="Symbol" w:hint="default"/>
        <w:color w:val="auto"/>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243FAA"/>
    <w:multiLevelType w:val="hybridMultilevel"/>
    <w:tmpl w:val="EC4E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672FD0"/>
    <w:multiLevelType w:val="hybridMultilevel"/>
    <w:tmpl w:val="E8C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A046C5"/>
    <w:multiLevelType w:val="hybridMultilevel"/>
    <w:tmpl w:val="857C8F14"/>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8F3E8A"/>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3" w15:restartNumberingAfterBreak="0">
    <w:nsid w:val="7A4159EC"/>
    <w:multiLevelType w:val="hybridMultilevel"/>
    <w:tmpl w:val="118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8D5188"/>
    <w:multiLevelType w:val="hybridMultilevel"/>
    <w:tmpl w:val="125469BC"/>
    <w:lvl w:ilvl="0" w:tplc="746CB162">
      <w:start w:val="1"/>
      <w:numFmt w:val="decimal"/>
      <w:lvlText w:val="%1."/>
      <w:lvlJc w:val="left"/>
      <w:pPr>
        <w:ind w:left="99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105" w15:restartNumberingAfterBreak="0">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3"/>
  </w:num>
  <w:num w:numId="3">
    <w:abstractNumId w:val="90"/>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6"/>
  </w:num>
  <w:num w:numId="8">
    <w:abstractNumId w:val="76"/>
  </w:num>
  <w:num w:numId="9">
    <w:abstractNumId w:val="65"/>
  </w:num>
  <w:num w:numId="10">
    <w:abstractNumId w:val="60"/>
  </w:num>
  <w:num w:numId="11">
    <w:abstractNumId w:val="78"/>
  </w:num>
  <w:num w:numId="12">
    <w:abstractNumId w:val="62"/>
  </w:num>
  <w:num w:numId="13">
    <w:abstractNumId w:val="93"/>
  </w:num>
  <w:num w:numId="14">
    <w:abstractNumId w:val="95"/>
  </w:num>
  <w:num w:numId="15">
    <w:abstractNumId w:val="50"/>
  </w:num>
  <w:num w:numId="16">
    <w:abstractNumId w:val="77"/>
  </w:num>
  <w:num w:numId="17">
    <w:abstractNumId w:val="58"/>
  </w:num>
  <w:num w:numId="18">
    <w:abstractNumId w:val="82"/>
  </w:num>
  <w:num w:numId="19">
    <w:abstractNumId w:val="64"/>
  </w:num>
  <w:num w:numId="20">
    <w:abstractNumId w:val="69"/>
  </w:num>
  <w:num w:numId="21">
    <w:abstractNumId w:val="88"/>
  </w:num>
  <w:num w:numId="22">
    <w:abstractNumId w:val="74"/>
  </w:num>
  <w:num w:numId="23">
    <w:abstractNumId w:val="81"/>
  </w:num>
  <w:num w:numId="24">
    <w:abstractNumId w:val="100"/>
  </w:num>
  <w:num w:numId="25">
    <w:abstractNumId w:val="49"/>
  </w:num>
  <w:num w:numId="26">
    <w:abstractNumId w:val="89"/>
  </w:num>
  <w:num w:numId="27">
    <w:abstractNumId w:val="83"/>
  </w:num>
  <w:num w:numId="28">
    <w:abstractNumId w:val="70"/>
  </w:num>
  <w:num w:numId="29">
    <w:abstractNumId w:val="92"/>
  </w:num>
  <w:num w:numId="30">
    <w:abstractNumId w:val="84"/>
  </w:num>
  <w:num w:numId="31">
    <w:abstractNumId w:val="103"/>
  </w:num>
  <w:num w:numId="32">
    <w:abstractNumId w:val="66"/>
  </w:num>
  <w:num w:numId="33">
    <w:abstractNumId w:val="75"/>
  </w:num>
  <w:num w:numId="34">
    <w:abstractNumId w:val="102"/>
  </w:num>
  <w:num w:numId="35">
    <w:abstractNumId w:val="105"/>
  </w:num>
  <w:num w:numId="36">
    <w:abstractNumId w:val="85"/>
  </w:num>
  <w:num w:numId="37">
    <w:abstractNumId w:val="55"/>
  </w:num>
  <w:num w:numId="38">
    <w:abstractNumId w:val="91"/>
  </w:num>
  <w:num w:numId="39">
    <w:abstractNumId w:val="79"/>
  </w:num>
  <w:num w:numId="40">
    <w:abstractNumId w:val="72"/>
  </w:num>
  <w:num w:numId="4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6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798"/>
    <w:rsid w:val="00081E22"/>
    <w:rsid w:val="00082081"/>
    <w:rsid w:val="0008225F"/>
    <w:rsid w:val="0008263C"/>
    <w:rsid w:val="0008265D"/>
    <w:rsid w:val="000826A8"/>
    <w:rsid w:val="00082792"/>
    <w:rsid w:val="0008290D"/>
    <w:rsid w:val="00082EB6"/>
    <w:rsid w:val="000832E3"/>
    <w:rsid w:val="000837B5"/>
    <w:rsid w:val="00083BC2"/>
    <w:rsid w:val="0008446C"/>
    <w:rsid w:val="00084C7E"/>
    <w:rsid w:val="00085036"/>
    <w:rsid w:val="00085380"/>
    <w:rsid w:val="00085745"/>
    <w:rsid w:val="00085788"/>
    <w:rsid w:val="00085E88"/>
    <w:rsid w:val="000861C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AF"/>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1E2"/>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DC"/>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AF"/>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C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B02"/>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12A"/>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121"/>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910"/>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94C"/>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3D6"/>
    <w:rsid w:val="003F54F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DF0"/>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514"/>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54C"/>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419"/>
    <w:rsid w:val="004E465A"/>
    <w:rsid w:val="004E469E"/>
    <w:rsid w:val="004E496A"/>
    <w:rsid w:val="004E4985"/>
    <w:rsid w:val="004E4C8A"/>
    <w:rsid w:val="004E504E"/>
    <w:rsid w:val="004E513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1DF"/>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D9"/>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3D4"/>
    <w:rsid w:val="005E122D"/>
    <w:rsid w:val="005E1232"/>
    <w:rsid w:val="005E14C7"/>
    <w:rsid w:val="005E176F"/>
    <w:rsid w:val="005E18A5"/>
    <w:rsid w:val="005E18FC"/>
    <w:rsid w:val="005E1A2F"/>
    <w:rsid w:val="005E1C5F"/>
    <w:rsid w:val="005E1E5D"/>
    <w:rsid w:val="005E219F"/>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7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2C0"/>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B6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6F6A"/>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2E4"/>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355A"/>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F4"/>
    <w:rsid w:val="009D5973"/>
    <w:rsid w:val="009D5A6F"/>
    <w:rsid w:val="009D639F"/>
    <w:rsid w:val="009D6D05"/>
    <w:rsid w:val="009D74B5"/>
    <w:rsid w:val="009D791C"/>
    <w:rsid w:val="009D79E8"/>
    <w:rsid w:val="009D7B3C"/>
    <w:rsid w:val="009D7C04"/>
    <w:rsid w:val="009D7C6F"/>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3F9"/>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AD0"/>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6C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408"/>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0393"/>
    <w:rsid w:val="00B71B46"/>
    <w:rsid w:val="00B72190"/>
    <w:rsid w:val="00B722F4"/>
    <w:rsid w:val="00B72855"/>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6586"/>
    <w:rsid w:val="00C97891"/>
    <w:rsid w:val="00C978BE"/>
    <w:rsid w:val="00CA028F"/>
    <w:rsid w:val="00CA07AA"/>
    <w:rsid w:val="00CA0951"/>
    <w:rsid w:val="00CA0CE9"/>
    <w:rsid w:val="00CA107E"/>
    <w:rsid w:val="00CA15A2"/>
    <w:rsid w:val="00CA1883"/>
    <w:rsid w:val="00CA1AEE"/>
    <w:rsid w:val="00CA2059"/>
    <w:rsid w:val="00CA26B4"/>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69"/>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37F0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1CC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1E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BE2"/>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10"/>
    <w:rsid w:val="00EC23E1"/>
    <w:rsid w:val="00EC2939"/>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5EBA"/>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6AA68D-DA19-436C-BC1F-6E2F5D4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9114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0056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76180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68849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0724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0591559">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13234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07160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31761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146382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774222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64659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jan.andre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EEB3-71A0-423E-B69D-7BA4DE6D5707}"/>
</file>

<file path=customXml/itemProps10.xml><?xml version="1.0" encoding="utf-8"?>
<ds:datastoreItem xmlns:ds="http://schemas.openxmlformats.org/officeDocument/2006/customXml" ds:itemID="{FDD93742-B96A-4618-8F37-8D8F64768A7C}"/>
</file>

<file path=customXml/itemProps100.xml><?xml version="1.0" encoding="utf-8"?>
<ds:datastoreItem xmlns:ds="http://schemas.openxmlformats.org/officeDocument/2006/customXml" ds:itemID="{6696B26C-87B1-4635-92EC-60929DB7FD8E}"/>
</file>

<file path=customXml/itemProps101.xml><?xml version="1.0" encoding="utf-8"?>
<ds:datastoreItem xmlns:ds="http://schemas.openxmlformats.org/officeDocument/2006/customXml" ds:itemID="{EF79004C-A97B-4F52-B0BA-4908235DCDAA}"/>
</file>

<file path=customXml/itemProps102.xml><?xml version="1.0" encoding="utf-8"?>
<ds:datastoreItem xmlns:ds="http://schemas.openxmlformats.org/officeDocument/2006/customXml" ds:itemID="{942F9E05-8034-4238-907B-A1400D33D4A2}"/>
</file>

<file path=customXml/itemProps103.xml><?xml version="1.0" encoding="utf-8"?>
<ds:datastoreItem xmlns:ds="http://schemas.openxmlformats.org/officeDocument/2006/customXml" ds:itemID="{E75CE4C2-7BBF-4070-B86A-D7E8108FFD37}"/>
</file>

<file path=customXml/itemProps104.xml><?xml version="1.0" encoding="utf-8"?>
<ds:datastoreItem xmlns:ds="http://schemas.openxmlformats.org/officeDocument/2006/customXml" ds:itemID="{2750B775-A4EF-4887-AF87-0A5FAB0AEE38}"/>
</file>

<file path=customXml/itemProps105.xml><?xml version="1.0" encoding="utf-8"?>
<ds:datastoreItem xmlns:ds="http://schemas.openxmlformats.org/officeDocument/2006/customXml" ds:itemID="{D72B5F7B-14CE-47A3-B7DC-3FAA5F0A194F}"/>
</file>

<file path=customXml/itemProps106.xml><?xml version="1.0" encoding="utf-8"?>
<ds:datastoreItem xmlns:ds="http://schemas.openxmlformats.org/officeDocument/2006/customXml" ds:itemID="{A50F39B5-CE5E-476D-B659-24F49A56C2D8}"/>
</file>

<file path=customXml/itemProps107.xml><?xml version="1.0" encoding="utf-8"?>
<ds:datastoreItem xmlns:ds="http://schemas.openxmlformats.org/officeDocument/2006/customXml" ds:itemID="{CD35A02E-3BD5-4FAC-AEE5-ABD35342D6EC}"/>
</file>

<file path=customXml/itemProps108.xml><?xml version="1.0" encoding="utf-8"?>
<ds:datastoreItem xmlns:ds="http://schemas.openxmlformats.org/officeDocument/2006/customXml" ds:itemID="{4596D81C-8405-4798-936F-2E1A0177545C}"/>
</file>

<file path=customXml/itemProps109.xml><?xml version="1.0" encoding="utf-8"?>
<ds:datastoreItem xmlns:ds="http://schemas.openxmlformats.org/officeDocument/2006/customXml" ds:itemID="{95F22A53-4096-43C6-B80F-2683D58ADF24}"/>
</file>

<file path=customXml/itemProps11.xml><?xml version="1.0" encoding="utf-8"?>
<ds:datastoreItem xmlns:ds="http://schemas.openxmlformats.org/officeDocument/2006/customXml" ds:itemID="{597D4E62-23CD-444B-A12C-B53FC04DE122}"/>
</file>

<file path=customXml/itemProps110.xml><?xml version="1.0" encoding="utf-8"?>
<ds:datastoreItem xmlns:ds="http://schemas.openxmlformats.org/officeDocument/2006/customXml" ds:itemID="{7754FF15-A437-47E3-8A78-C40CBC907602}"/>
</file>

<file path=customXml/itemProps111.xml><?xml version="1.0" encoding="utf-8"?>
<ds:datastoreItem xmlns:ds="http://schemas.openxmlformats.org/officeDocument/2006/customXml" ds:itemID="{6B81FF32-E6F0-4722-AD66-2712E3DF837B}"/>
</file>

<file path=customXml/itemProps112.xml><?xml version="1.0" encoding="utf-8"?>
<ds:datastoreItem xmlns:ds="http://schemas.openxmlformats.org/officeDocument/2006/customXml" ds:itemID="{C84F336E-3E87-461B-9272-A4131A92AA5A}"/>
</file>

<file path=customXml/itemProps113.xml><?xml version="1.0" encoding="utf-8"?>
<ds:datastoreItem xmlns:ds="http://schemas.openxmlformats.org/officeDocument/2006/customXml" ds:itemID="{43EBDA45-12E3-4095-8831-DD42BB976B92}"/>
</file>

<file path=customXml/itemProps114.xml><?xml version="1.0" encoding="utf-8"?>
<ds:datastoreItem xmlns:ds="http://schemas.openxmlformats.org/officeDocument/2006/customXml" ds:itemID="{478257C3-0EA5-4E41-BA08-D57EB94151D0}"/>
</file>

<file path=customXml/itemProps115.xml><?xml version="1.0" encoding="utf-8"?>
<ds:datastoreItem xmlns:ds="http://schemas.openxmlformats.org/officeDocument/2006/customXml" ds:itemID="{585387FC-6189-4C34-A458-7DF1C56E0F24}"/>
</file>

<file path=customXml/itemProps116.xml><?xml version="1.0" encoding="utf-8"?>
<ds:datastoreItem xmlns:ds="http://schemas.openxmlformats.org/officeDocument/2006/customXml" ds:itemID="{25ECCF50-CDDF-4AA4-A1F2-FAAC312EEA07}"/>
</file>

<file path=customXml/itemProps117.xml><?xml version="1.0" encoding="utf-8"?>
<ds:datastoreItem xmlns:ds="http://schemas.openxmlformats.org/officeDocument/2006/customXml" ds:itemID="{97B53452-45FE-46ED-B3A8-8F91CAE3CB5E}"/>
</file>

<file path=customXml/itemProps118.xml><?xml version="1.0" encoding="utf-8"?>
<ds:datastoreItem xmlns:ds="http://schemas.openxmlformats.org/officeDocument/2006/customXml" ds:itemID="{218AC4DB-AE80-43FB-A217-87FDB210D647}"/>
</file>

<file path=customXml/itemProps119.xml><?xml version="1.0" encoding="utf-8"?>
<ds:datastoreItem xmlns:ds="http://schemas.openxmlformats.org/officeDocument/2006/customXml" ds:itemID="{E9AFBB70-5F35-438D-9111-08B76BFEB698}"/>
</file>

<file path=customXml/itemProps12.xml><?xml version="1.0" encoding="utf-8"?>
<ds:datastoreItem xmlns:ds="http://schemas.openxmlformats.org/officeDocument/2006/customXml" ds:itemID="{B5FE1116-5D8C-4270-ABC3-3989BC221DBE}"/>
</file>

<file path=customXml/itemProps120.xml><?xml version="1.0" encoding="utf-8"?>
<ds:datastoreItem xmlns:ds="http://schemas.openxmlformats.org/officeDocument/2006/customXml" ds:itemID="{6C518011-F132-46C2-8438-723624CBDCFD}"/>
</file>

<file path=customXml/itemProps121.xml><?xml version="1.0" encoding="utf-8"?>
<ds:datastoreItem xmlns:ds="http://schemas.openxmlformats.org/officeDocument/2006/customXml" ds:itemID="{BB304A80-80B1-4C5E-93E3-7A4F8B004F66}"/>
</file>

<file path=customXml/itemProps122.xml><?xml version="1.0" encoding="utf-8"?>
<ds:datastoreItem xmlns:ds="http://schemas.openxmlformats.org/officeDocument/2006/customXml" ds:itemID="{FE4243ED-51B1-4CEB-8259-F99E04B4C72D}"/>
</file>

<file path=customXml/itemProps123.xml><?xml version="1.0" encoding="utf-8"?>
<ds:datastoreItem xmlns:ds="http://schemas.openxmlformats.org/officeDocument/2006/customXml" ds:itemID="{7EEA66DB-172C-4F33-AF6F-8A90737AADDF}"/>
</file>

<file path=customXml/itemProps124.xml><?xml version="1.0" encoding="utf-8"?>
<ds:datastoreItem xmlns:ds="http://schemas.openxmlformats.org/officeDocument/2006/customXml" ds:itemID="{7DF6B836-9050-4319-800A-DC966206BC8F}"/>
</file>

<file path=customXml/itemProps125.xml><?xml version="1.0" encoding="utf-8"?>
<ds:datastoreItem xmlns:ds="http://schemas.openxmlformats.org/officeDocument/2006/customXml" ds:itemID="{FBF1D622-99A5-48EE-909E-6AF40CD526CB}"/>
</file>

<file path=customXml/itemProps126.xml><?xml version="1.0" encoding="utf-8"?>
<ds:datastoreItem xmlns:ds="http://schemas.openxmlformats.org/officeDocument/2006/customXml" ds:itemID="{68180089-CDCE-4B66-88F4-3C698FC5FF2C}"/>
</file>

<file path=customXml/itemProps127.xml><?xml version="1.0" encoding="utf-8"?>
<ds:datastoreItem xmlns:ds="http://schemas.openxmlformats.org/officeDocument/2006/customXml" ds:itemID="{2D085B45-BD8D-42DE-9FBC-F908441AC0A9}"/>
</file>

<file path=customXml/itemProps128.xml><?xml version="1.0" encoding="utf-8"?>
<ds:datastoreItem xmlns:ds="http://schemas.openxmlformats.org/officeDocument/2006/customXml" ds:itemID="{5A5EB67C-D058-47D1-A5F2-42D0A6BFB617}"/>
</file>

<file path=customXml/itemProps129.xml><?xml version="1.0" encoding="utf-8"?>
<ds:datastoreItem xmlns:ds="http://schemas.openxmlformats.org/officeDocument/2006/customXml" ds:itemID="{8ACF05F7-E1E4-4E57-90B4-FC09DB84E7C4}"/>
</file>

<file path=customXml/itemProps13.xml><?xml version="1.0" encoding="utf-8"?>
<ds:datastoreItem xmlns:ds="http://schemas.openxmlformats.org/officeDocument/2006/customXml" ds:itemID="{EE6DB74C-13E7-4624-8065-1DB71963B0F5}"/>
</file>

<file path=customXml/itemProps130.xml><?xml version="1.0" encoding="utf-8"?>
<ds:datastoreItem xmlns:ds="http://schemas.openxmlformats.org/officeDocument/2006/customXml" ds:itemID="{AAFA4B98-5374-43CF-87AF-F296442C971D}"/>
</file>

<file path=customXml/itemProps131.xml><?xml version="1.0" encoding="utf-8"?>
<ds:datastoreItem xmlns:ds="http://schemas.openxmlformats.org/officeDocument/2006/customXml" ds:itemID="{1950250C-A61F-4811-AC34-28A0227FCE70}"/>
</file>

<file path=customXml/itemProps132.xml><?xml version="1.0" encoding="utf-8"?>
<ds:datastoreItem xmlns:ds="http://schemas.openxmlformats.org/officeDocument/2006/customXml" ds:itemID="{F1146650-72C0-4485-82E5-2412AD5DABAC}"/>
</file>

<file path=customXml/itemProps133.xml><?xml version="1.0" encoding="utf-8"?>
<ds:datastoreItem xmlns:ds="http://schemas.openxmlformats.org/officeDocument/2006/customXml" ds:itemID="{FB8ECC62-C166-4D49-BC3B-DE812C0A64ED}"/>
</file>

<file path=customXml/itemProps134.xml><?xml version="1.0" encoding="utf-8"?>
<ds:datastoreItem xmlns:ds="http://schemas.openxmlformats.org/officeDocument/2006/customXml" ds:itemID="{44C7EBAD-413E-4B24-AF3D-21BE3918A345}"/>
</file>

<file path=customXml/itemProps135.xml><?xml version="1.0" encoding="utf-8"?>
<ds:datastoreItem xmlns:ds="http://schemas.openxmlformats.org/officeDocument/2006/customXml" ds:itemID="{7623ED14-DC09-41B5-8FC8-1916F63810AA}"/>
</file>

<file path=customXml/itemProps136.xml><?xml version="1.0" encoding="utf-8"?>
<ds:datastoreItem xmlns:ds="http://schemas.openxmlformats.org/officeDocument/2006/customXml" ds:itemID="{B705183A-7A43-4F14-914B-40B0E8A39D93}"/>
</file>

<file path=customXml/itemProps137.xml><?xml version="1.0" encoding="utf-8"?>
<ds:datastoreItem xmlns:ds="http://schemas.openxmlformats.org/officeDocument/2006/customXml" ds:itemID="{0410BC01-2F18-4D48-833B-1BF488538B2C}"/>
</file>

<file path=customXml/itemProps138.xml><?xml version="1.0" encoding="utf-8"?>
<ds:datastoreItem xmlns:ds="http://schemas.openxmlformats.org/officeDocument/2006/customXml" ds:itemID="{F2A05773-B4DF-4CF7-BED7-636EEE08924F}"/>
</file>

<file path=customXml/itemProps139.xml><?xml version="1.0" encoding="utf-8"?>
<ds:datastoreItem xmlns:ds="http://schemas.openxmlformats.org/officeDocument/2006/customXml" ds:itemID="{DC67DDAB-9925-4934-9DD1-9EBFED8B1AAB}"/>
</file>

<file path=customXml/itemProps14.xml><?xml version="1.0" encoding="utf-8"?>
<ds:datastoreItem xmlns:ds="http://schemas.openxmlformats.org/officeDocument/2006/customXml" ds:itemID="{CE2EF94B-D3C3-4C96-A097-909D5F02162D}"/>
</file>

<file path=customXml/itemProps140.xml><?xml version="1.0" encoding="utf-8"?>
<ds:datastoreItem xmlns:ds="http://schemas.openxmlformats.org/officeDocument/2006/customXml" ds:itemID="{91EDAD8D-FA56-43A7-91CD-3E7AB78F800F}"/>
</file>

<file path=customXml/itemProps141.xml><?xml version="1.0" encoding="utf-8"?>
<ds:datastoreItem xmlns:ds="http://schemas.openxmlformats.org/officeDocument/2006/customXml" ds:itemID="{47BDE201-E9DB-4B2B-84F4-5BD2C7B062B3}"/>
</file>

<file path=customXml/itemProps142.xml><?xml version="1.0" encoding="utf-8"?>
<ds:datastoreItem xmlns:ds="http://schemas.openxmlformats.org/officeDocument/2006/customXml" ds:itemID="{9BBDFBED-1DA7-438A-BD23-CFC1F2E21755}"/>
</file>

<file path=customXml/itemProps143.xml><?xml version="1.0" encoding="utf-8"?>
<ds:datastoreItem xmlns:ds="http://schemas.openxmlformats.org/officeDocument/2006/customXml" ds:itemID="{C5CF083E-89A8-4E69-B6B8-E387B8AA584F}"/>
</file>

<file path=customXml/itemProps144.xml><?xml version="1.0" encoding="utf-8"?>
<ds:datastoreItem xmlns:ds="http://schemas.openxmlformats.org/officeDocument/2006/customXml" ds:itemID="{3EE83C46-2911-46A2-B947-D352C20FDAB7}"/>
</file>

<file path=customXml/itemProps145.xml><?xml version="1.0" encoding="utf-8"?>
<ds:datastoreItem xmlns:ds="http://schemas.openxmlformats.org/officeDocument/2006/customXml" ds:itemID="{85700650-9061-47ED-8984-A36A22576F32}"/>
</file>

<file path=customXml/itemProps146.xml><?xml version="1.0" encoding="utf-8"?>
<ds:datastoreItem xmlns:ds="http://schemas.openxmlformats.org/officeDocument/2006/customXml" ds:itemID="{7E1080E6-8D71-496E-951D-6E5109027841}"/>
</file>

<file path=customXml/itemProps147.xml><?xml version="1.0" encoding="utf-8"?>
<ds:datastoreItem xmlns:ds="http://schemas.openxmlformats.org/officeDocument/2006/customXml" ds:itemID="{DF110099-B7A4-4D9A-BA8F-4C509F56CA3C}"/>
</file>

<file path=customXml/itemProps148.xml><?xml version="1.0" encoding="utf-8"?>
<ds:datastoreItem xmlns:ds="http://schemas.openxmlformats.org/officeDocument/2006/customXml" ds:itemID="{BC8D8E08-C8D3-46BD-80DB-B751AB573282}"/>
</file>

<file path=customXml/itemProps149.xml><?xml version="1.0" encoding="utf-8"?>
<ds:datastoreItem xmlns:ds="http://schemas.openxmlformats.org/officeDocument/2006/customXml" ds:itemID="{3083CB64-2DA9-4EAF-A9C2-084CD3B2D612}"/>
</file>

<file path=customXml/itemProps15.xml><?xml version="1.0" encoding="utf-8"?>
<ds:datastoreItem xmlns:ds="http://schemas.openxmlformats.org/officeDocument/2006/customXml" ds:itemID="{5AED4D34-35C1-4159-A70A-4EAA98F68C4B}"/>
</file>

<file path=customXml/itemProps150.xml><?xml version="1.0" encoding="utf-8"?>
<ds:datastoreItem xmlns:ds="http://schemas.openxmlformats.org/officeDocument/2006/customXml" ds:itemID="{9E95A81F-2B0F-4B07-82AE-A98BDB6F4692}"/>
</file>

<file path=customXml/itemProps151.xml><?xml version="1.0" encoding="utf-8"?>
<ds:datastoreItem xmlns:ds="http://schemas.openxmlformats.org/officeDocument/2006/customXml" ds:itemID="{F8631217-48EB-45B6-9226-E49400531366}"/>
</file>

<file path=customXml/itemProps152.xml><?xml version="1.0" encoding="utf-8"?>
<ds:datastoreItem xmlns:ds="http://schemas.openxmlformats.org/officeDocument/2006/customXml" ds:itemID="{D92FC488-85AA-47EE-9953-56A5BBF64127}"/>
</file>

<file path=customXml/itemProps153.xml><?xml version="1.0" encoding="utf-8"?>
<ds:datastoreItem xmlns:ds="http://schemas.openxmlformats.org/officeDocument/2006/customXml" ds:itemID="{830230F4-B401-4E4A-B1A0-A6DB913E4D83}"/>
</file>

<file path=customXml/itemProps154.xml><?xml version="1.0" encoding="utf-8"?>
<ds:datastoreItem xmlns:ds="http://schemas.openxmlformats.org/officeDocument/2006/customXml" ds:itemID="{EEB307A5-6E7F-46C7-B423-65D686B7EE47}"/>
</file>

<file path=customXml/itemProps155.xml><?xml version="1.0" encoding="utf-8"?>
<ds:datastoreItem xmlns:ds="http://schemas.openxmlformats.org/officeDocument/2006/customXml" ds:itemID="{161BEE8D-FEA2-4EDD-849D-0B37F94965EC}"/>
</file>

<file path=customXml/itemProps156.xml><?xml version="1.0" encoding="utf-8"?>
<ds:datastoreItem xmlns:ds="http://schemas.openxmlformats.org/officeDocument/2006/customXml" ds:itemID="{85FCF8EB-56EA-4001-B83B-6C4B20FF97A8}"/>
</file>

<file path=customXml/itemProps157.xml><?xml version="1.0" encoding="utf-8"?>
<ds:datastoreItem xmlns:ds="http://schemas.openxmlformats.org/officeDocument/2006/customXml" ds:itemID="{61A2E2FF-D6B7-4D42-AE01-38FA6E87C9C0}"/>
</file>

<file path=customXml/itemProps158.xml><?xml version="1.0" encoding="utf-8"?>
<ds:datastoreItem xmlns:ds="http://schemas.openxmlformats.org/officeDocument/2006/customXml" ds:itemID="{DA70E1E5-4C5C-4A44-A49F-0A6371D7B3A6}"/>
</file>

<file path=customXml/itemProps159.xml><?xml version="1.0" encoding="utf-8"?>
<ds:datastoreItem xmlns:ds="http://schemas.openxmlformats.org/officeDocument/2006/customXml" ds:itemID="{4A665BD5-72A4-4EA9-BE40-943422EF9ED7}"/>
</file>

<file path=customXml/itemProps16.xml><?xml version="1.0" encoding="utf-8"?>
<ds:datastoreItem xmlns:ds="http://schemas.openxmlformats.org/officeDocument/2006/customXml" ds:itemID="{737C6D1E-85AA-4CC1-AC0A-B882CDDBB736}"/>
</file>

<file path=customXml/itemProps160.xml><?xml version="1.0" encoding="utf-8"?>
<ds:datastoreItem xmlns:ds="http://schemas.openxmlformats.org/officeDocument/2006/customXml" ds:itemID="{27B8E977-41A1-4A28-92C2-412D0B4A2983}"/>
</file>

<file path=customXml/itemProps17.xml><?xml version="1.0" encoding="utf-8"?>
<ds:datastoreItem xmlns:ds="http://schemas.openxmlformats.org/officeDocument/2006/customXml" ds:itemID="{BBBF68FE-DCBC-4BDA-900A-991A212E06D9}"/>
</file>

<file path=customXml/itemProps18.xml><?xml version="1.0" encoding="utf-8"?>
<ds:datastoreItem xmlns:ds="http://schemas.openxmlformats.org/officeDocument/2006/customXml" ds:itemID="{E23BE638-7D1B-4887-8413-8358C95DEE59}"/>
</file>

<file path=customXml/itemProps19.xml><?xml version="1.0" encoding="utf-8"?>
<ds:datastoreItem xmlns:ds="http://schemas.openxmlformats.org/officeDocument/2006/customXml" ds:itemID="{56C62EE7-173D-4813-BB21-0A484BA3E56B}"/>
</file>

<file path=customXml/itemProps2.xml><?xml version="1.0" encoding="utf-8"?>
<ds:datastoreItem xmlns:ds="http://schemas.openxmlformats.org/officeDocument/2006/customXml" ds:itemID="{6C57A168-BD3E-4924-9ECC-3E5F3629EF8B}"/>
</file>

<file path=customXml/itemProps20.xml><?xml version="1.0" encoding="utf-8"?>
<ds:datastoreItem xmlns:ds="http://schemas.openxmlformats.org/officeDocument/2006/customXml" ds:itemID="{A4ABC2CD-BA98-4FA5-8C22-156880CB5C6D}"/>
</file>

<file path=customXml/itemProps21.xml><?xml version="1.0" encoding="utf-8"?>
<ds:datastoreItem xmlns:ds="http://schemas.openxmlformats.org/officeDocument/2006/customXml" ds:itemID="{471A8FB8-3B42-452E-9926-8A514BC2EA54}"/>
</file>

<file path=customXml/itemProps22.xml><?xml version="1.0" encoding="utf-8"?>
<ds:datastoreItem xmlns:ds="http://schemas.openxmlformats.org/officeDocument/2006/customXml" ds:itemID="{7919DB38-4CA3-4B21-9C4E-E27EAA8D5207}"/>
</file>

<file path=customXml/itemProps23.xml><?xml version="1.0" encoding="utf-8"?>
<ds:datastoreItem xmlns:ds="http://schemas.openxmlformats.org/officeDocument/2006/customXml" ds:itemID="{D9A705E2-C737-4383-A94A-E1000C6D5180}"/>
</file>

<file path=customXml/itemProps24.xml><?xml version="1.0" encoding="utf-8"?>
<ds:datastoreItem xmlns:ds="http://schemas.openxmlformats.org/officeDocument/2006/customXml" ds:itemID="{66C445D8-1D2A-4E2A-BA30-82790701A865}"/>
</file>

<file path=customXml/itemProps25.xml><?xml version="1.0" encoding="utf-8"?>
<ds:datastoreItem xmlns:ds="http://schemas.openxmlformats.org/officeDocument/2006/customXml" ds:itemID="{49873436-9E6E-4E53-B627-F52CDF671DB3}"/>
</file>

<file path=customXml/itemProps26.xml><?xml version="1.0" encoding="utf-8"?>
<ds:datastoreItem xmlns:ds="http://schemas.openxmlformats.org/officeDocument/2006/customXml" ds:itemID="{3E0CF71E-6592-4A5E-94F7-C4FAFAAF0F81}"/>
</file>

<file path=customXml/itemProps27.xml><?xml version="1.0" encoding="utf-8"?>
<ds:datastoreItem xmlns:ds="http://schemas.openxmlformats.org/officeDocument/2006/customXml" ds:itemID="{1F6EDF12-8EAD-4CED-8272-8B0E557C3738}"/>
</file>

<file path=customXml/itemProps28.xml><?xml version="1.0" encoding="utf-8"?>
<ds:datastoreItem xmlns:ds="http://schemas.openxmlformats.org/officeDocument/2006/customXml" ds:itemID="{A217AB9B-7FA1-4B5D-B5BB-6251CC74F8DA}"/>
</file>

<file path=customXml/itemProps29.xml><?xml version="1.0" encoding="utf-8"?>
<ds:datastoreItem xmlns:ds="http://schemas.openxmlformats.org/officeDocument/2006/customXml" ds:itemID="{7AB2301F-0ED5-4F81-8A48-CAA6DEBBD373}"/>
</file>

<file path=customXml/itemProps3.xml><?xml version="1.0" encoding="utf-8"?>
<ds:datastoreItem xmlns:ds="http://schemas.openxmlformats.org/officeDocument/2006/customXml" ds:itemID="{DFA95ECE-CF74-4DFA-BA95-E103130A1CA3}"/>
</file>

<file path=customXml/itemProps30.xml><?xml version="1.0" encoding="utf-8"?>
<ds:datastoreItem xmlns:ds="http://schemas.openxmlformats.org/officeDocument/2006/customXml" ds:itemID="{BE49FE5F-1844-40A9-AAD7-721F4BAECDE6}"/>
</file>

<file path=customXml/itemProps31.xml><?xml version="1.0" encoding="utf-8"?>
<ds:datastoreItem xmlns:ds="http://schemas.openxmlformats.org/officeDocument/2006/customXml" ds:itemID="{A8296430-51B9-4EF9-B981-2A986BD1ABD0}"/>
</file>

<file path=customXml/itemProps32.xml><?xml version="1.0" encoding="utf-8"?>
<ds:datastoreItem xmlns:ds="http://schemas.openxmlformats.org/officeDocument/2006/customXml" ds:itemID="{170CEDF1-6668-4222-9CDA-1EE1942F8EAD}"/>
</file>

<file path=customXml/itemProps33.xml><?xml version="1.0" encoding="utf-8"?>
<ds:datastoreItem xmlns:ds="http://schemas.openxmlformats.org/officeDocument/2006/customXml" ds:itemID="{10857D17-56CB-4D08-A0D3-01B8E9713120}"/>
</file>

<file path=customXml/itemProps34.xml><?xml version="1.0" encoding="utf-8"?>
<ds:datastoreItem xmlns:ds="http://schemas.openxmlformats.org/officeDocument/2006/customXml" ds:itemID="{E688472F-7F80-4B5C-8FD3-4DC2F8C75F3F}"/>
</file>

<file path=customXml/itemProps35.xml><?xml version="1.0" encoding="utf-8"?>
<ds:datastoreItem xmlns:ds="http://schemas.openxmlformats.org/officeDocument/2006/customXml" ds:itemID="{FCE5B77B-A84F-43E1-858E-F7131C53DAA9}"/>
</file>

<file path=customXml/itemProps36.xml><?xml version="1.0" encoding="utf-8"?>
<ds:datastoreItem xmlns:ds="http://schemas.openxmlformats.org/officeDocument/2006/customXml" ds:itemID="{03F1D7D8-CC35-4CAB-A369-3D24AFB900A8}"/>
</file>

<file path=customXml/itemProps37.xml><?xml version="1.0" encoding="utf-8"?>
<ds:datastoreItem xmlns:ds="http://schemas.openxmlformats.org/officeDocument/2006/customXml" ds:itemID="{5ACAA791-8FEE-4442-9550-A62A059C40BC}"/>
</file>

<file path=customXml/itemProps38.xml><?xml version="1.0" encoding="utf-8"?>
<ds:datastoreItem xmlns:ds="http://schemas.openxmlformats.org/officeDocument/2006/customXml" ds:itemID="{DB6A5986-B666-42FB-8D0E-CC514A06505F}"/>
</file>

<file path=customXml/itemProps39.xml><?xml version="1.0" encoding="utf-8"?>
<ds:datastoreItem xmlns:ds="http://schemas.openxmlformats.org/officeDocument/2006/customXml" ds:itemID="{378821E4-B53F-4EF5-87A3-280CA8492C67}"/>
</file>

<file path=customXml/itemProps4.xml><?xml version="1.0" encoding="utf-8"?>
<ds:datastoreItem xmlns:ds="http://schemas.openxmlformats.org/officeDocument/2006/customXml" ds:itemID="{30BDAF03-2D4C-40F1-BA2B-1DF175C339A4}"/>
</file>

<file path=customXml/itemProps40.xml><?xml version="1.0" encoding="utf-8"?>
<ds:datastoreItem xmlns:ds="http://schemas.openxmlformats.org/officeDocument/2006/customXml" ds:itemID="{F08007EC-986E-4ACC-8F08-AC24E6E32F99}"/>
</file>

<file path=customXml/itemProps41.xml><?xml version="1.0" encoding="utf-8"?>
<ds:datastoreItem xmlns:ds="http://schemas.openxmlformats.org/officeDocument/2006/customXml" ds:itemID="{A2D801DE-AC5A-484F-82F6-C744CD357DB1}"/>
</file>

<file path=customXml/itemProps42.xml><?xml version="1.0" encoding="utf-8"?>
<ds:datastoreItem xmlns:ds="http://schemas.openxmlformats.org/officeDocument/2006/customXml" ds:itemID="{20F3A7D1-3DD6-4A63-BFA5-B3B10DCDB2E1}"/>
</file>

<file path=customXml/itemProps43.xml><?xml version="1.0" encoding="utf-8"?>
<ds:datastoreItem xmlns:ds="http://schemas.openxmlformats.org/officeDocument/2006/customXml" ds:itemID="{4094582D-0F29-4B80-A2B6-75D005A2ABD8}"/>
</file>

<file path=customXml/itemProps44.xml><?xml version="1.0" encoding="utf-8"?>
<ds:datastoreItem xmlns:ds="http://schemas.openxmlformats.org/officeDocument/2006/customXml" ds:itemID="{59CC1BAF-B5BE-4ABF-BB31-AB64A3C695FF}"/>
</file>

<file path=customXml/itemProps45.xml><?xml version="1.0" encoding="utf-8"?>
<ds:datastoreItem xmlns:ds="http://schemas.openxmlformats.org/officeDocument/2006/customXml" ds:itemID="{3BF31330-A691-4CDA-8B67-5D938C05B841}"/>
</file>

<file path=customXml/itemProps46.xml><?xml version="1.0" encoding="utf-8"?>
<ds:datastoreItem xmlns:ds="http://schemas.openxmlformats.org/officeDocument/2006/customXml" ds:itemID="{6070A1D5-27FB-481E-92C1-6B59B86EC03B}"/>
</file>

<file path=customXml/itemProps47.xml><?xml version="1.0" encoding="utf-8"?>
<ds:datastoreItem xmlns:ds="http://schemas.openxmlformats.org/officeDocument/2006/customXml" ds:itemID="{184A394A-5956-44DB-9127-26A0C8380AC8}"/>
</file>

<file path=customXml/itemProps48.xml><?xml version="1.0" encoding="utf-8"?>
<ds:datastoreItem xmlns:ds="http://schemas.openxmlformats.org/officeDocument/2006/customXml" ds:itemID="{8AC95A4E-2103-4096-A4CE-6911078190F4}"/>
</file>

<file path=customXml/itemProps49.xml><?xml version="1.0" encoding="utf-8"?>
<ds:datastoreItem xmlns:ds="http://schemas.openxmlformats.org/officeDocument/2006/customXml" ds:itemID="{3214AC8F-CBA3-4631-9B2D-B1F91476C451}"/>
</file>

<file path=customXml/itemProps5.xml><?xml version="1.0" encoding="utf-8"?>
<ds:datastoreItem xmlns:ds="http://schemas.openxmlformats.org/officeDocument/2006/customXml" ds:itemID="{A6C718EC-8D19-4C91-A4F2-3A4AAA8B7375}"/>
</file>

<file path=customXml/itemProps50.xml><?xml version="1.0" encoding="utf-8"?>
<ds:datastoreItem xmlns:ds="http://schemas.openxmlformats.org/officeDocument/2006/customXml" ds:itemID="{C5A379FC-4DA7-4867-9408-76F9D66E0E95}"/>
</file>

<file path=customXml/itemProps51.xml><?xml version="1.0" encoding="utf-8"?>
<ds:datastoreItem xmlns:ds="http://schemas.openxmlformats.org/officeDocument/2006/customXml" ds:itemID="{F259523B-890F-42A4-9C03-DB3227A60C7E}"/>
</file>

<file path=customXml/itemProps52.xml><?xml version="1.0" encoding="utf-8"?>
<ds:datastoreItem xmlns:ds="http://schemas.openxmlformats.org/officeDocument/2006/customXml" ds:itemID="{7C830C50-2A14-4CD7-9003-FCAB1F52022C}"/>
</file>

<file path=customXml/itemProps53.xml><?xml version="1.0" encoding="utf-8"?>
<ds:datastoreItem xmlns:ds="http://schemas.openxmlformats.org/officeDocument/2006/customXml" ds:itemID="{7E043759-9CB6-4199-B73F-A3A29B3640FE}"/>
</file>

<file path=customXml/itemProps54.xml><?xml version="1.0" encoding="utf-8"?>
<ds:datastoreItem xmlns:ds="http://schemas.openxmlformats.org/officeDocument/2006/customXml" ds:itemID="{3B8313C7-6235-4DDB-8FF3-F6F8396AE748}"/>
</file>

<file path=customXml/itemProps55.xml><?xml version="1.0" encoding="utf-8"?>
<ds:datastoreItem xmlns:ds="http://schemas.openxmlformats.org/officeDocument/2006/customXml" ds:itemID="{3802A0BF-17F1-4D3D-9456-91FB547C48CF}"/>
</file>

<file path=customXml/itemProps56.xml><?xml version="1.0" encoding="utf-8"?>
<ds:datastoreItem xmlns:ds="http://schemas.openxmlformats.org/officeDocument/2006/customXml" ds:itemID="{584F8E1E-D8B0-493C-AFAA-CD18C5B3DB88}"/>
</file>

<file path=customXml/itemProps57.xml><?xml version="1.0" encoding="utf-8"?>
<ds:datastoreItem xmlns:ds="http://schemas.openxmlformats.org/officeDocument/2006/customXml" ds:itemID="{AF56F335-F46F-4961-A7EA-5F60CD3C2FBE}"/>
</file>

<file path=customXml/itemProps58.xml><?xml version="1.0" encoding="utf-8"?>
<ds:datastoreItem xmlns:ds="http://schemas.openxmlformats.org/officeDocument/2006/customXml" ds:itemID="{FBA33B09-A2F5-423E-9CEE-ED662315086C}"/>
</file>

<file path=customXml/itemProps59.xml><?xml version="1.0" encoding="utf-8"?>
<ds:datastoreItem xmlns:ds="http://schemas.openxmlformats.org/officeDocument/2006/customXml" ds:itemID="{82AB56CD-22C4-4BE1-B317-1D78D3ED3F09}"/>
</file>

<file path=customXml/itemProps6.xml><?xml version="1.0" encoding="utf-8"?>
<ds:datastoreItem xmlns:ds="http://schemas.openxmlformats.org/officeDocument/2006/customXml" ds:itemID="{043E2DEF-ABE8-4901-9969-4292A073A410}"/>
</file>

<file path=customXml/itemProps60.xml><?xml version="1.0" encoding="utf-8"?>
<ds:datastoreItem xmlns:ds="http://schemas.openxmlformats.org/officeDocument/2006/customXml" ds:itemID="{16AFED67-10BC-42AF-B21F-29E41FE81299}"/>
</file>

<file path=customXml/itemProps61.xml><?xml version="1.0" encoding="utf-8"?>
<ds:datastoreItem xmlns:ds="http://schemas.openxmlformats.org/officeDocument/2006/customXml" ds:itemID="{26C40BAC-54E7-4809-BCEB-B10D8FBC8221}"/>
</file>

<file path=customXml/itemProps62.xml><?xml version="1.0" encoding="utf-8"?>
<ds:datastoreItem xmlns:ds="http://schemas.openxmlformats.org/officeDocument/2006/customXml" ds:itemID="{09073657-CAB1-4E07-8245-AA0F682DCAC4}"/>
</file>

<file path=customXml/itemProps63.xml><?xml version="1.0" encoding="utf-8"?>
<ds:datastoreItem xmlns:ds="http://schemas.openxmlformats.org/officeDocument/2006/customXml" ds:itemID="{3AA8BCF4-4B17-4816-B228-A2C091292718}"/>
</file>

<file path=customXml/itemProps64.xml><?xml version="1.0" encoding="utf-8"?>
<ds:datastoreItem xmlns:ds="http://schemas.openxmlformats.org/officeDocument/2006/customXml" ds:itemID="{00719F42-F04F-4073-9839-C9B120D59399}"/>
</file>

<file path=customXml/itemProps65.xml><?xml version="1.0" encoding="utf-8"?>
<ds:datastoreItem xmlns:ds="http://schemas.openxmlformats.org/officeDocument/2006/customXml" ds:itemID="{2C652DD6-7FDF-415D-A000-6B9D7D0B862A}"/>
</file>

<file path=customXml/itemProps66.xml><?xml version="1.0" encoding="utf-8"?>
<ds:datastoreItem xmlns:ds="http://schemas.openxmlformats.org/officeDocument/2006/customXml" ds:itemID="{87352243-3AA1-4A6C-A9BD-E5B5C66BDC8D}"/>
</file>

<file path=customXml/itemProps67.xml><?xml version="1.0" encoding="utf-8"?>
<ds:datastoreItem xmlns:ds="http://schemas.openxmlformats.org/officeDocument/2006/customXml" ds:itemID="{D5BDB784-4281-4826-A857-3C232AE22646}"/>
</file>

<file path=customXml/itemProps68.xml><?xml version="1.0" encoding="utf-8"?>
<ds:datastoreItem xmlns:ds="http://schemas.openxmlformats.org/officeDocument/2006/customXml" ds:itemID="{BC27F9CF-3076-4C91-AD7F-135BFDE12A5E}"/>
</file>

<file path=customXml/itemProps69.xml><?xml version="1.0" encoding="utf-8"?>
<ds:datastoreItem xmlns:ds="http://schemas.openxmlformats.org/officeDocument/2006/customXml" ds:itemID="{5BBC97CD-C3F8-4ED9-B618-5190E30B8DCD}"/>
</file>

<file path=customXml/itemProps7.xml><?xml version="1.0" encoding="utf-8"?>
<ds:datastoreItem xmlns:ds="http://schemas.openxmlformats.org/officeDocument/2006/customXml" ds:itemID="{1B119EAC-2624-4818-9AE6-C17E939264A7}"/>
</file>

<file path=customXml/itemProps70.xml><?xml version="1.0" encoding="utf-8"?>
<ds:datastoreItem xmlns:ds="http://schemas.openxmlformats.org/officeDocument/2006/customXml" ds:itemID="{E719216F-6554-4B90-BE62-7F9003C2EECD}"/>
</file>

<file path=customXml/itemProps71.xml><?xml version="1.0" encoding="utf-8"?>
<ds:datastoreItem xmlns:ds="http://schemas.openxmlformats.org/officeDocument/2006/customXml" ds:itemID="{0C77A6F7-6792-4E71-B91B-504138E2CAFE}"/>
</file>

<file path=customXml/itemProps72.xml><?xml version="1.0" encoding="utf-8"?>
<ds:datastoreItem xmlns:ds="http://schemas.openxmlformats.org/officeDocument/2006/customXml" ds:itemID="{E38956B6-6D85-4145-B380-983762A01212}"/>
</file>

<file path=customXml/itemProps73.xml><?xml version="1.0" encoding="utf-8"?>
<ds:datastoreItem xmlns:ds="http://schemas.openxmlformats.org/officeDocument/2006/customXml" ds:itemID="{D2ED679A-C776-47E2-B8CD-78F3E71049F1}"/>
</file>

<file path=customXml/itemProps74.xml><?xml version="1.0" encoding="utf-8"?>
<ds:datastoreItem xmlns:ds="http://schemas.openxmlformats.org/officeDocument/2006/customXml" ds:itemID="{F50863D3-E72E-4C8B-83CD-74B758B8311A}"/>
</file>

<file path=customXml/itemProps75.xml><?xml version="1.0" encoding="utf-8"?>
<ds:datastoreItem xmlns:ds="http://schemas.openxmlformats.org/officeDocument/2006/customXml" ds:itemID="{C561A238-D02D-4C8D-9C10-36BDDEB375B7}"/>
</file>

<file path=customXml/itemProps76.xml><?xml version="1.0" encoding="utf-8"?>
<ds:datastoreItem xmlns:ds="http://schemas.openxmlformats.org/officeDocument/2006/customXml" ds:itemID="{36AEB236-95EC-4953-A931-E1764EB91E54}"/>
</file>

<file path=customXml/itemProps77.xml><?xml version="1.0" encoding="utf-8"?>
<ds:datastoreItem xmlns:ds="http://schemas.openxmlformats.org/officeDocument/2006/customXml" ds:itemID="{6586E62B-9A4E-4C2C-B739-4D042D353E6D}"/>
</file>

<file path=customXml/itemProps78.xml><?xml version="1.0" encoding="utf-8"?>
<ds:datastoreItem xmlns:ds="http://schemas.openxmlformats.org/officeDocument/2006/customXml" ds:itemID="{A34E7A68-41BB-4172-B3AB-C1F12DCF247E}"/>
</file>

<file path=customXml/itemProps79.xml><?xml version="1.0" encoding="utf-8"?>
<ds:datastoreItem xmlns:ds="http://schemas.openxmlformats.org/officeDocument/2006/customXml" ds:itemID="{A95896E3-E2A5-4B97-9E1D-40010A9B3F24}"/>
</file>

<file path=customXml/itemProps8.xml><?xml version="1.0" encoding="utf-8"?>
<ds:datastoreItem xmlns:ds="http://schemas.openxmlformats.org/officeDocument/2006/customXml" ds:itemID="{8062DFC6-631D-42D7-B32A-7D541BACC4AD}"/>
</file>

<file path=customXml/itemProps80.xml><?xml version="1.0" encoding="utf-8"?>
<ds:datastoreItem xmlns:ds="http://schemas.openxmlformats.org/officeDocument/2006/customXml" ds:itemID="{DC2E3F97-7588-491D-8FCF-4E3514ADB27E}"/>
</file>

<file path=customXml/itemProps81.xml><?xml version="1.0" encoding="utf-8"?>
<ds:datastoreItem xmlns:ds="http://schemas.openxmlformats.org/officeDocument/2006/customXml" ds:itemID="{F1D5F13C-2FE1-48ED-84B6-54DFC513BD55}"/>
</file>

<file path=customXml/itemProps82.xml><?xml version="1.0" encoding="utf-8"?>
<ds:datastoreItem xmlns:ds="http://schemas.openxmlformats.org/officeDocument/2006/customXml" ds:itemID="{70753837-1644-41AC-9810-400BFFAE5714}"/>
</file>

<file path=customXml/itemProps83.xml><?xml version="1.0" encoding="utf-8"?>
<ds:datastoreItem xmlns:ds="http://schemas.openxmlformats.org/officeDocument/2006/customXml" ds:itemID="{0700EB04-4EB2-4740-8D2F-1E1FAA3CBE2B}"/>
</file>

<file path=customXml/itemProps84.xml><?xml version="1.0" encoding="utf-8"?>
<ds:datastoreItem xmlns:ds="http://schemas.openxmlformats.org/officeDocument/2006/customXml" ds:itemID="{EFA4C6E1-562E-4D03-9B7B-4089280BF2E6}"/>
</file>

<file path=customXml/itemProps85.xml><?xml version="1.0" encoding="utf-8"?>
<ds:datastoreItem xmlns:ds="http://schemas.openxmlformats.org/officeDocument/2006/customXml" ds:itemID="{1F940293-36A3-44E9-A0FF-B5DC3B848E61}"/>
</file>

<file path=customXml/itemProps86.xml><?xml version="1.0" encoding="utf-8"?>
<ds:datastoreItem xmlns:ds="http://schemas.openxmlformats.org/officeDocument/2006/customXml" ds:itemID="{2FF13AAB-BCAA-44F5-9486-660200885EBA}"/>
</file>

<file path=customXml/itemProps87.xml><?xml version="1.0" encoding="utf-8"?>
<ds:datastoreItem xmlns:ds="http://schemas.openxmlformats.org/officeDocument/2006/customXml" ds:itemID="{A93F9FA9-06D2-40AD-9A7E-81F97CF16DEC}"/>
</file>

<file path=customXml/itemProps88.xml><?xml version="1.0" encoding="utf-8"?>
<ds:datastoreItem xmlns:ds="http://schemas.openxmlformats.org/officeDocument/2006/customXml" ds:itemID="{DA1FF381-EF15-45C2-873B-5621C3E2F74F}"/>
</file>

<file path=customXml/itemProps89.xml><?xml version="1.0" encoding="utf-8"?>
<ds:datastoreItem xmlns:ds="http://schemas.openxmlformats.org/officeDocument/2006/customXml" ds:itemID="{CEF7D675-C970-4250-838E-3AADE2FA99AE}"/>
</file>

<file path=customXml/itemProps9.xml><?xml version="1.0" encoding="utf-8"?>
<ds:datastoreItem xmlns:ds="http://schemas.openxmlformats.org/officeDocument/2006/customXml" ds:itemID="{1B9C6CF9-CF9C-40FB-840E-DE39AD70981E}"/>
</file>

<file path=customXml/itemProps90.xml><?xml version="1.0" encoding="utf-8"?>
<ds:datastoreItem xmlns:ds="http://schemas.openxmlformats.org/officeDocument/2006/customXml" ds:itemID="{766CA2A4-3096-4B31-ADD8-745A64ED82A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74614C5-15B9-4567-A696-52DA7C1B3FBA}"/>
</file>

<file path=customXml/itemProps93.xml><?xml version="1.0" encoding="utf-8"?>
<ds:datastoreItem xmlns:ds="http://schemas.openxmlformats.org/officeDocument/2006/customXml" ds:itemID="{5063F60C-06CF-423C-9A96-417232BDDA83}"/>
</file>

<file path=customXml/itemProps94.xml><?xml version="1.0" encoding="utf-8"?>
<ds:datastoreItem xmlns:ds="http://schemas.openxmlformats.org/officeDocument/2006/customXml" ds:itemID="{A2639BA7-6E45-4F9C-83BA-16BF594C9643}"/>
</file>

<file path=customXml/itemProps95.xml><?xml version="1.0" encoding="utf-8"?>
<ds:datastoreItem xmlns:ds="http://schemas.openxmlformats.org/officeDocument/2006/customXml" ds:itemID="{AD1C10DD-2E07-4E53-8C0C-444DC0667344}"/>
</file>

<file path=customXml/itemProps96.xml><?xml version="1.0" encoding="utf-8"?>
<ds:datastoreItem xmlns:ds="http://schemas.openxmlformats.org/officeDocument/2006/customXml" ds:itemID="{94928B4F-4CF7-4E5D-BB9D-6BD2D41E2EF5}"/>
</file>

<file path=customXml/itemProps97.xml><?xml version="1.0" encoding="utf-8"?>
<ds:datastoreItem xmlns:ds="http://schemas.openxmlformats.org/officeDocument/2006/customXml" ds:itemID="{5613C902-B3E2-4C67-ACE0-9AB089BD0643}"/>
</file>

<file path=customXml/itemProps98.xml><?xml version="1.0" encoding="utf-8"?>
<ds:datastoreItem xmlns:ds="http://schemas.openxmlformats.org/officeDocument/2006/customXml" ds:itemID="{B2202435-3E7B-49BF-A52D-3EEA868C8E69}"/>
</file>

<file path=customXml/itemProps99.xml><?xml version="1.0" encoding="utf-8"?>
<ds:datastoreItem xmlns:ds="http://schemas.openxmlformats.org/officeDocument/2006/customXml" ds:itemID="{BD2E0E26-02C6-493D-926D-2CE810FB2279}"/>
</file>

<file path=docProps/app.xml><?xml version="1.0" encoding="utf-8"?>
<Properties xmlns="http://schemas.openxmlformats.org/officeDocument/2006/extended-properties" xmlns:vt="http://schemas.openxmlformats.org/officeDocument/2006/docPropsVTypes">
  <Template>Normal</Template>
  <TotalTime>2374</TotalTime>
  <Pages>56</Pages>
  <Words>15240</Words>
  <Characters>86869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101906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185</cp:revision>
  <cp:lastPrinted>2018-05-15T09:18:00Z</cp:lastPrinted>
  <dcterms:created xsi:type="dcterms:W3CDTF">2016-08-02T04:35:00Z</dcterms:created>
  <dcterms:modified xsi:type="dcterms:W3CDTF">2020-07-07T10:01:00Z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